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01" w:rsidRDefault="00BB0A01">
      <w:pPr>
        <w:spacing w:before="3" w:line="180" w:lineRule="exact"/>
        <w:rPr>
          <w:sz w:val="18"/>
          <w:szCs w:val="18"/>
        </w:rPr>
      </w:pPr>
    </w:p>
    <w:p w:rsidR="00BB0A01" w:rsidRPr="008F01D2" w:rsidRDefault="00EB172F">
      <w:pPr>
        <w:ind w:left="3943" w:right="3925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YOUR CITY LOGO, CONTACT INFO ETC</w:t>
      </w:r>
    </w:p>
    <w:p w:rsidR="00BB0A01" w:rsidRDefault="00BB0A01">
      <w:pPr>
        <w:spacing w:line="200" w:lineRule="exact"/>
      </w:pPr>
    </w:p>
    <w:p w:rsidR="00BB0A01" w:rsidRDefault="00BB0A01">
      <w:pPr>
        <w:spacing w:line="200" w:lineRule="exact"/>
      </w:pPr>
    </w:p>
    <w:p w:rsidR="00BB0A01" w:rsidRDefault="00BB0A01">
      <w:pPr>
        <w:spacing w:before="7" w:line="280" w:lineRule="exact"/>
        <w:rPr>
          <w:sz w:val="28"/>
          <w:szCs w:val="28"/>
        </w:rPr>
      </w:pPr>
    </w:p>
    <w:p w:rsidR="00BB0A01" w:rsidRDefault="00183D74">
      <w:pPr>
        <w:spacing w:line="220" w:lineRule="exact"/>
        <w:ind w:left="1886" w:right="1873"/>
        <w:jc w:val="center"/>
        <w:rPr>
          <w:rFonts w:ascii="Arial" w:eastAsia="Arial" w:hAnsi="Arial" w:cs="Arial"/>
        </w:rPr>
      </w:pPr>
      <w:r w:rsidRPr="00183D74">
        <w:pict>
          <v:group id="_x0000_s1091" style="position:absolute;left:0;text-align:left;margin-left:36pt;margin-top:110.65pt;width:540.75pt;height:.1pt;z-index:-251664384;mso-position-horizontal-relative:page;mso-position-vertical-relative:page" coordorigin="720,2213" coordsize="10815,2">
            <v:shape id="_x0000_s1092" style="position:absolute;left:720;top:2213;width:10815;height:2" coordorigin="720,2213" coordsize="10815,2" path="m720,2213r10815,2e" filled="f" strokecolor="#612322">
              <v:path arrowok="t"/>
            </v:shape>
            <w10:wrap anchorx="page" anchory="page"/>
          </v:group>
        </w:pict>
      </w:r>
      <w:r w:rsidR="00151D6F">
        <w:rPr>
          <w:rFonts w:ascii="Arial" w:eastAsia="Arial" w:hAnsi="Arial" w:cs="Arial"/>
          <w:b/>
          <w:spacing w:val="3"/>
          <w:position w:val="-1"/>
        </w:rPr>
        <w:t>T</w:t>
      </w:r>
      <w:r w:rsidR="00151D6F">
        <w:rPr>
          <w:rFonts w:ascii="Arial" w:eastAsia="Arial" w:hAnsi="Arial" w:cs="Arial"/>
          <w:b/>
          <w:position w:val="-1"/>
        </w:rPr>
        <w:t>HIRD</w:t>
      </w:r>
      <w:r w:rsidR="00151D6F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151D6F">
        <w:rPr>
          <w:rFonts w:ascii="Arial" w:eastAsia="Arial" w:hAnsi="Arial" w:cs="Arial"/>
          <w:b/>
          <w:spacing w:val="4"/>
          <w:position w:val="-1"/>
        </w:rPr>
        <w:t>P</w:t>
      </w:r>
      <w:r w:rsidR="00151D6F">
        <w:rPr>
          <w:rFonts w:ascii="Arial" w:eastAsia="Arial" w:hAnsi="Arial" w:cs="Arial"/>
          <w:b/>
          <w:spacing w:val="-2"/>
          <w:position w:val="-1"/>
        </w:rPr>
        <w:t>A</w:t>
      </w:r>
      <w:r w:rsidR="00151D6F">
        <w:rPr>
          <w:rFonts w:ascii="Arial" w:eastAsia="Arial" w:hAnsi="Arial" w:cs="Arial"/>
          <w:b/>
          <w:position w:val="-1"/>
        </w:rPr>
        <w:t>R</w:t>
      </w:r>
      <w:r w:rsidR="00151D6F">
        <w:rPr>
          <w:rFonts w:ascii="Arial" w:eastAsia="Arial" w:hAnsi="Arial" w:cs="Arial"/>
          <w:b/>
          <w:spacing w:val="3"/>
          <w:position w:val="-1"/>
        </w:rPr>
        <w:t>T</w:t>
      </w:r>
      <w:r w:rsidR="00151D6F">
        <w:rPr>
          <w:rFonts w:ascii="Arial" w:eastAsia="Arial" w:hAnsi="Arial" w:cs="Arial"/>
          <w:b/>
          <w:position w:val="-1"/>
        </w:rPr>
        <w:t>Y</w:t>
      </w:r>
      <w:r w:rsidR="00151D6F">
        <w:rPr>
          <w:rFonts w:ascii="Arial" w:eastAsia="Arial" w:hAnsi="Arial" w:cs="Arial"/>
          <w:b/>
          <w:spacing w:val="-6"/>
          <w:position w:val="-1"/>
        </w:rPr>
        <w:t xml:space="preserve"> </w:t>
      </w:r>
      <w:r w:rsidR="00151D6F">
        <w:rPr>
          <w:rFonts w:ascii="Arial" w:eastAsia="Arial" w:hAnsi="Arial" w:cs="Arial"/>
          <w:b/>
          <w:spacing w:val="-1"/>
          <w:position w:val="-1"/>
        </w:rPr>
        <w:t>E</w:t>
      </w:r>
      <w:r w:rsidR="00151D6F">
        <w:rPr>
          <w:rFonts w:ascii="Arial" w:eastAsia="Arial" w:hAnsi="Arial" w:cs="Arial"/>
          <w:b/>
          <w:position w:val="-1"/>
        </w:rPr>
        <w:t>N</w:t>
      </w:r>
      <w:r w:rsidR="00151D6F">
        <w:rPr>
          <w:rFonts w:ascii="Arial" w:eastAsia="Arial" w:hAnsi="Arial" w:cs="Arial"/>
          <w:b/>
          <w:spacing w:val="-1"/>
          <w:position w:val="-1"/>
        </w:rPr>
        <w:t>E</w:t>
      </w:r>
      <w:r w:rsidR="00151D6F">
        <w:rPr>
          <w:rFonts w:ascii="Arial" w:eastAsia="Arial" w:hAnsi="Arial" w:cs="Arial"/>
          <w:b/>
          <w:position w:val="-1"/>
        </w:rPr>
        <w:t>R</w:t>
      </w:r>
      <w:r w:rsidR="00151D6F">
        <w:rPr>
          <w:rFonts w:ascii="Arial" w:eastAsia="Arial" w:hAnsi="Arial" w:cs="Arial"/>
          <w:b/>
          <w:spacing w:val="1"/>
          <w:position w:val="-1"/>
        </w:rPr>
        <w:t>G</w:t>
      </w:r>
      <w:r w:rsidR="00151D6F">
        <w:rPr>
          <w:rFonts w:ascii="Arial" w:eastAsia="Arial" w:hAnsi="Arial" w:cs="Arial"/>
          <w:b/>
          <w:position w:val="-1"/>
        </w:rPr>
        <w:t>Y</w:t>
      </w:r>
      <w:r w:rsidR="00151D6F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="00C2064F">
        <w:rPr>
          <w:rFonts w:ascii="Arial" w:eastAsia="Arial" w:hAnsi="Arial" w:cs="Arial"/>
          <w:b/>
          <w:spacing w:val="3"/>
          <w:position w:val="-1"/>
        </w:rPr>
        <w:t>PERFORMANCE TESTER</w:t>
      </w:r>
      <w:r w:rsidR="00151D6F">
        <w:rPr>
          <w:rFonts w:ascii="Arial" w:eastAsia="Arial" w:hAnsi="Arial" w:cs="Arial"/>
          <w:b/>
          <w:spacing w:val="-12"/>
          <w:position w:val="-1"/>
        </w:rPr>
        <w:t xml:space="preserve"> </w:t>
      </w:r>
      <w:r w:rsidR="00151D6F">
        <w:rPr>
          <w:rFonts w:ascii="Arial" w:eastAsia="Arial" w:hAnsi="Arial" w:cs="Arial"/>
          <w:b/>
          <w:position w:val="-1"/>
        </w:rPr>
        <w:t>R</w:t>
      </w:r>
      <w:r w:rsidR="00151D6F">
        <w:rPr>
          <w:rFonts w:ascii="Arial" w:eastAsia="Arial" w:hAnsi="Arial" w:cs="Arial"/>
          <w:b/>
          <w:spacing w:val="-1"/>
          <w:position w:val="-1"/>
        </w:rPr>
        <w:t>E</w:t>
      </w:r>
      <w:r w:rsidR="00151D6F">
        <w:rPr>
          <w:rFonts w:ascii="Arial" w:eastAsia="Arial" w:hAnsi="Arial" w:cs="Arial"/>
          <w:b/>
          <w:spacing w:val="1"/>
          <w:position w:val="-1"/>
        </w:rPr>
        <w:t>G</w:t>
      </w:r>
      <w:r w:rsidR="00151D6F">
        <w:rPr>
          <w:rFonts w:ascii="Arial" w:eastAsia="Arial" w:hAnsi="Arial" w:cs="Arial"/>
          <w:b/>
          <w:spacing w:val="2"/>
          <w:position w:val="-1"/>
        </w:rPr>
        <w:t>I</w:t>
      </w:r>
      <w:r w:rsidR="00151D6F">
        <w:rPr>
          <w:rFonts w:ascii="Arial" w:eastAsia="Arial" w:hAnsi="Arial" w:cs="Arial"/>
          <w:b/>
          <w:spacing w:val="-1"/>
          <w:position w:val="-1"/>
        </w:rPr>
        <w:t>S</w:t>
      </w:r>
      <w:r w:rsidR="00151D6F">
        <w:rPr>
          <w:rFonts w:ascii="Arial" w:eastAsia="Arial" w:hAnsi="Arial" w:cs="Arial"/>
          <w:b/>
          <w:spacing w:val="3"/>
          <w:position w:val="-1"/>
        </w:rPr>
        <w:t>TR</w:t>
      </w:r>
      <w:r w:rsidR="00151D6F">
        <w:rPr>
          <w:rFonts w:ascii="Arial" w:eastAsia="Arial" w:hAnsi="Arial" w:cs="Arial"/>
          <w:b/>
          <w:spacing w:val="-7"/>
          <w:position w:val="-1"/>
        </w:rPr>
        <w:t>A</w:t>
      </w:r>
      <w:r w:rsidR="00151D6F">
        <w:rPr>
          <w:rFonts w:ascii="Arial" w:eastAsia="Arial" w:hAnsi="Arial" w:cs="Arial"/>
          <w:b/>
          <w:spacing w:val="3"/>
          <w:position w:val="-1"/>
        </w:rPr>
        <w:t>T</w:t>
      </w:r>
      <w:r w:rsidR="00151D6F">
        <w:rPr>
          <w:rFonts w:ascii="Arial" w:eastAsia="Arial" w:hAnsi="Arial" w:cs="Arial"/>
          <w:b/>
          <w:position w:val="-1"/>
        </w:rPr>
        <w:t>I</w:t>
      </w:r>
      <w:r w:rsidR="00151D6F">
        <w:rPr>
          <w:rFonts w:ascii="Arial" w:eastAsia="Arial" w:hAnsi="Arial" w:cs="Arial"/>
          <w:b/>
          <w:spacing w:val="1"/>
          <w:position w:val="-1"/>
        </w:rPr>
        <w:t>O</w:t>
      </w:r>
      <w:r w:rsidR="00151D6F">
        <w:rPr>
          <w:rFonts w:ascii="Arial" w:eastAsia="Arial" w:hAnsi="Arial" w:cs="Arial"/>
          <w:b/>
          <w:position w:val="-1"/>
        </w:rPr>
        <w:t>N</w:t>
      </w:r>
      <w:r w:rsidR="00151D6F">
        <w:rPr>
          <w:rFonts w:ascii="Arial" w:eastAsia="Arial" w:hAnsi="Arial" w:cs="Arial"/>
          <w:b/>
          <w:spacing w:val="-15"/>
          <w:position w:val="-1"/>
        </w:rPr>
        <w:t xml:space="preserve"> </w:t>
      </w:r>
      <w:r w:rsidR="00151D6F">
        <w:rPr>
          <w:rFonts w:ascii="Arial" w:eastAsia="Arial" w:hAnsi="Arial" w:cs="Arial"/>
          <w:b/>
          <w:spacing w:val="1"/>
          <w:w w:val="99"/>
          <w:position w:val="-1"/>
        </w:rPr>
        <w:t>FO</w:t>
      </w:r>
      <w:r w:rsidR="00151D6F">
        <w:rPr>
          <w:rFonts w:ascii="Arial" w:eastAsia="Arial" w:hAnsi="Arial" w:cs="Arial"/>
          <w:b/>
          <w:w w:val="99"/>
          <w:position w:val="-1"/>
        </w:rPr>
        <w:t>RM</w:t>
      </w:r>
    </w:p>
    <w:p w:rsidR="00BB0A01" w:rsidRDefault="00BB0A01">
      <w:pPr>
        <w:spacing w:before="11" w:line="240" w:lineRule="exact"/>
        <w:rPr>
          <w:sz w:val="24"/>
          <w:szCs w:val="24"/>
        </w:rPr>
      </w:pPr>
    </w:p>
    <w:p w:rsidR="00BB0A01" w:rsidRDefault="00151D6F">
      <w:pPr>
        <w:spacing w:before="37" w:line="240" w:lineRule="exact"/>
        <w:ind w:left="140" w:right="83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nde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endent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ne</w:t>
      </w:r>
      <w:r w:rsidR="00C2064F">
        <w:rPr>
          <w:rFonts w:ascii="Arial" w:eastAsia="Arial" w:hAnsi="Arial" w:cs="Arial"/>
          <w:spacing w:val="-2"/>
          <w:sz w:val="22"/>
          <w:szCs w:val="22"/>
        </w:rPr>
        <w:t>rgy Performance Tester</w:t>
      </w:r>
      <w:r w:rsidR="00E54EC8">
        <w:rPr>
          <w:rFonts w:ascii="Arial" w:eastAsia="Arial" w:hAnsi="Arial" w:cs="Arial"/>
          <w:sz w:val="22"/>
          <w:szCs w:val="22"/>
        </w:rPr>
        <w:t xml:space="preserve"> please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esent</w:t>
      </w:r>
      <w:r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son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h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pho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den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on.</w:t>
      </w:r>
    </w:p>
    <w:p w:rsidR="00BB0A01" w:rsidRDefault="00BB0A01">
      <w:pPr>
        <w:spacing w:before="4" w:line="140" w:lineRule="exact"/>
        <w:rPr>
          <w:sz w:val="14"/>
          <w:szCs w:val="14"/>
        </w:rPr>
      </w:pPr>
    </w:p>
    <w:p w:rsidR="00BB0A01" w:rsidRDefault="00183D74">
      <w:pPr>
        <w:spacing w:line="220" w:lineRule="exact"/>
        <w:ind w:left="4147" w:right="4144"/>
        <w:jc w:val="center"/>
        <w:rPr>
          <w:rFonts w:ascii="Arial" w:eastAsia="Arial" w:hAnsi="Arial" w:cs="Arial"/>
        </w:rPr>
      </w:pPr>
      <w:r w:rsidRPr="00183D74">
        <w:pict>
          <v:group id="_x0000_s1086" style="position:absolute;left:0;text-align:left;margin-left:34.85pt;margin-top:149.75pt;width:541.55pt;height:15.15pt;z-index:-251663360;mso-position-horizontal-relative:page;mso-position-vertical-relative:page" coordorigin="697,2995" coordsize="10831,303">
            <v:shape id="_x0000_s1090" style="position:absolute;left:713;top:3002;width:10800;height:288" coordorigin="713,3002" coordsize="10800,288" path="m713,3290r10800,l11513,3002r-10800,l713,3290xe" fillcolor="#cdcdcd" stroked="f">
              <v:path arrowok="t"/>
            </v:shape>
            <v:shape id="_x0000_s1089" style="position:absolute;left:828;top:3031;width:10570;height:230" coordorigin="828,3031" coordsize="10570,230" path="m828,3262r10570,l11398,3031r-10570,l828,3262xe" fillcolor="#cdcdcd" stroked="f">
              <v:path arrowok="t"/>
            </v:shape>
            <v:shape id="_x0000_s1088" style="position:absolute;left:713;top:3017;width:10800;height:0" coordorigin="713,3017" coordsize="10800,0" path="m713,3017r10800,e" filled="f" strokecolor="#cdcdcd" strokeweight="1.54pt">
              <v:path arrowok="t"/>
            </v:shape>
            <v:shape id="_x0000_s1087" style="position:absolute;left:713;top:3276;width:10800;height:0" coordorigin="713,3276" coordsize="10800,0" path="m713,3276r10800,e" filled="f" strokecolor="#cdcdcd" strokeweight="1.54pt">
              <v:path arrowok="t"/>
            </v:shape>
            <w10:wrap anchorx="page" anchory="page"/>
          </v:group>
        </w:pict>
      </w:r>
      <w:r w:rsidR="00151D6F">
        <w:rPr>
          <w:rFonts w:ascii="Arial" w:eastAsia="Arial" w:hAnsi="Arial" w:cs="Arial"/>
          <w:b/>
          <w:spacing w:val="3"/>
          <w:position w:val="-1"/>
        </w:rPr>
        <w:t>T</w:t>
      </w:r>
      <w:r w:rsidR="00151D6F">
        <w:rPr>
          <w:rFonts w:ascii="Arial" w:eastAsia="Arial" w:hAnsi="Arial" w:cs="Arial"/>
          <w:b/>
          <w:spacing w:val="-1"/>
          <w:position w:val="-1"/>
        </w:rPr>
        <w:t>E</w:t>
      </w:r>
      <w:r w:rsidR="00151D6F">
        <w:rPr>
          <w:rFonts w:ascii="Arial" w:eastAsia="Arial" w:hAnsi="Arial" w:cs="Arial"/>
          <w:b/>
          <w:position w:val="-1"/>
        </w:rPr>
        <w:t>CHNIC</w:t>
      </w:r>
      <w:r w:rsidR="00151D6F">
        <w:rPr>
          <w:rFonts w:ascii="Arial" w:eastAsia="Arial" w:hAnsi="Arial" w:cs="Arial"/>
          <w:b/>
          <w:spacing w:val="5"/>
          <w:position w:val="-1"/>
        </w:rPr>
        <w:t>I</w:t>
      </w:r>
      <w:r w:rsidR="00151D6F">
        <w:rPr>
          <w:rFonts w:ascii="Arial" w:eastAsia="Arial" w:hAnsi="Arial" w:cs="Arial"/>
          <w:b/>
          <w:spacing w:val="-5"/>
          <w:position w:val="-1"/>
        </w:rPr>
        <w:t>A</w:t>
      </w:r>
      <w:r w:rsidR="00151D6F">
        <w:rPr>
          <w:rFonts w:ascii="Arial" w:eastAsia="Arial" w:hAnsi="Arial" w:cs="Arial"/>
          <w:b/>
          <w:position w:val="-1"/>
        </w:rPr>
        <w:t>N</w:t>
      </w:r>
      <w:r w:rsidR="00151D6F">
        <w:rPr>
          <w:rFonts w:ascii="Arial" w:eastAsia="Arial" w:hAnsi="Arial" w:cs="Arial"/>
          <w:b/>
          <w:spacing w:val="-12"/>
          <w:position w:val="-1"/>
        </w:rPr>
        <w:t xml:space="preserve"> </w:t>
      </w:r>
      <w:r w:rsidR="00151D6F">
        <w:rPr>
          <w:rFonts w:ascii="Arial" w:eastAsia="Arial" w:hAnsi="Arial" w:cs="Arial"/>
          <w:b/>
          <w:w w:val="99"/>
          <w:position w:val="-1"/>
        </w:rPr>
        <w:t>IN</w:t>
      </w:r>
      <w:r w:rsidR="00151D6F">
        <w:rPr>
          <w:rFonts w:ascii="Arial" w:eastAsia="Arial" w:hAnsi="Arial" w:cs="Arial"/>
          <w:b/>
          <w:spacing w:val="1"/>
          <w:w w:val="99"/>
          <w:position w:val="-1"/>
        </w:rPr>
        <w:t>FO</w:t>
      </w:r>
      <w:r w:rsidR="00151D6F">
        <w:rPr>
          <w:rFonts w:ascii="Arial" w:eastAsia="Arial" w:hAnsi="Arial" w:cs="Arial"/>
          <w:b/>
          <w:w w:val="99"/>
          <w:position w:val="-1"/>
        </w:rPr>
        <w:t>R</w:t>
      </w:r>
      <w:r w:rsidR="00151D6F">
        <w:rPr>
          <w:rFonts w:ascii="Arial" w:eastAsia="Arial" w:hAnsi="Arial" w:cs="Arial"/>
          <w:b/>
          <w:spacing w:val="7"/>
          <w:w w:val="99"/>
          <w:position w:val="-1"/>
        </w:rPr>
        <w:t>M</w:t>
      </w:r>
      <w:r w:rsidR="00151D6F">
        <w:rPr>
          <w:rFonts w:ascii="Arial" w:eastAsia="Arial" w:hAnsi="Arial" w:cs="Arial"/>
          <w:b/>
          <w:spacing w:val="-7"/>
          <w:w w:val="99"/>
          <w:position w:val="-1"/>
        </w:rPr>
        <w:t>A</w:t>
      </w:r>
      <w:r w:rsidR="00151D6F">
        <w:rPr>
          <w:rFonts w:ascii="Arial" w:eastAsia="Arial" w:hAnsi="Arial" w:cs="Arial"/>
          <w:b/>
          <w:spacing w:val="3"/>
          <w:w w:val="99"/>
          <w:position w:val="-1"/>
        </w:rPr>
        <w:t>T</w:t>
      </w:r>
      <w:r w:rsidR="00151D6F">
        <w:rPr>
          <w:rFonts w:ascii="Arial" w:eastAsia="Arial" w:hAnsi="Arial" w:cs="Arial"/>
          <w:b/>
          <w:spacing w:val="2"/>
          <w:w w:val="99"/>
          <w:position w:val="-1"/>
        </w:rPr>
        <w:t>I</w:t>
      </w:r>
      <w:r w:rsidR="00151D6F">
        <w:rPr>
          <w:rFonts w:ascii="Arial" w:eastAsia="Arial" w:hAnsi="Arial" w:cs="Arial"/>
          <w:b/>
          <w:spacing w:val="1"/>
          <w:w w:val="99"/>
          <w:position w:val="-1"/>
        </w:rPr>
        <w:t>O</w:t>
      </w:r>
      <w:r w:rsidR="00151D6F">
        <w:rPr>
          <w:rFonts w:ascii="Arial" w:eastAsia="Arial" w:hAnsi="Arial" w:cs="Arial"/>
          <w:b/>
          <w:w w:val="99"/>
          <w:position w:val="-1"/>
        </w:rPr>
        <w:t>N</w:t>
      </w:r>
    </w:p>
    <w:p w:rsidR="00BB0A01" w:rsidRDefault="00BB0A01">
      <w:pPr>
        <w:spacing w:before="4" w:line="200" w:lineRule="exact"/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570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Na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500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5713" w:space="187"/>
            <w:col w:w="5160"/>
          </w:cols>
        </w:sectPr>
      </w:pPr>
      <w:r>
        <w:br w:type="column"/>
      </w:r>
      <w:r>
        <w:rPr>
          <w:rFonts w:ascii="Arial" w:eastAsia="Arial" w:hAnsi="Arial" w:cs="Arial"/>
          <w:w w:val="99"/>
          <w:position w:val="-1"/>
        </w:rPr>
        <w:lastRenderedPageBreak/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spacing w:val="-1"/>
          <w:w w:val="99"/>
          <w:position w:val="-1"/>
        </w:rPr>
        <w:t>iv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3"/>
          <w:w w:val="99"/>
          <w:position w:val="-1"/>
        </w:rPr>
        <w:t>r</w:t>
      </w:r>
      <w:r>
        <w:rPr>
          <w:rFonts w:ascii="Arial" w:eastAsia="Arial" w:hAnsi="Arial" w:cs="Arial"/>
          <w:spacing w:val="-1"/>
          <w:w w:val="99"/>
          <w:position w:val="-1"/>
        </w:rPr>
        <w:t>’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proofErr w:type="spellStart"/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proofErr w:type="spellEnd"/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        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ta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3" w:line="160" w:lineRule="exact"/>
        <w:rPr>
          <w:sz w:val="17"/>
          <w:szCs w:val="17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736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lastRenderedPageBreak/>
        <w:t>A</w:t>
      </w:r>
      <w:r>
        <w:rPr>
          <w:rFonts w:ascii="Arial" w:eastAsia="Arial" w:hAnsi="Arial" w:cs="Arial"/>
          <w:w w:val="99"/>
          <w:position w:val="-1"/>
        </w:rPr>
        <w:t>dd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</w:rPr>
        <w:t>No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x)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338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369" w:space="144"/>
            <w:col w:w="3547"/>
          </w:cols>
        </w:sect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</w:rPr>
        <w:lastRenderedPageBreak/>
        <w:t>P</w:t>
      </w:r>
      <w:r>
        <w:rPr>
          <w:rFonts w:ascii="Arial" w:eastAsia="Arial" w:hAnsi="Arial" w:cs="Arial"/>
          <w:w w:val="99"/>
          <w:position w:val="-1"/>
        </w:rPr>
        <w:t>h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3" w:line="160" w:lineRule="exact"/>
        <w:rPr>
          <w:sz w:val="17"/>
          <w:szCs w:val="17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240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C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5"/>
          <w:w w:val="99"/>
          <w:position w:val="-1"/>
        </w:rPr>
        <w:t>t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824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2401" w:space="259"/>
            <w:col w:w="8400"/>
          </w:cols>
        </w:sect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</w:rPr>
        <w:lastRenderedPageBreak/>
        <w:t>S</w:t>
      </w:r>
      <w:r>
        <w:rPr>
          <w:rFonts w:ascii="Arial" w:eastAsia="Arial" w:hAnsi="Arial" w:cs="Arial"/>
          <w:w w:val="99"/>
          <w:position w:val="-1"/>
        </w:rPr>
        <w:t>ta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Z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de: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ss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8" w:line="220" w:lineRule="exact"/>
        <w:rPr>
          <w:sz w:val="22"/>
          <w:szCs w:val="22"/>
        </w:rPr>
      </w:pPr>
    </w:p>
    <w:p w:rsidR="00BB0A01" w:rsidRDefault="00183D74">
      <w:pPr>
        <w:spacing w:before="39" w:line="220" w:lineRule="exact"/>
        <w:ind w:left="3692" w:right="3532" w:hanging="120"/>
        <w:rPr>
          <w:rFonts w:ascii="Arial" w:eastAsia="Arial" w:hAnsi="Arial" w:cs="Arial"/>
        </w:rPr>
      </w:pPr>
      <w:r w:rsidRPr="00183D74">
        <w:pict>
          <v:group id="_x0000_s1080" style="position:absolute;left:0;text-align:left;margin-left:34.85pt;margin-top:.15pt;width:541.55pt;height:26.55pt;z-index:-251662336;mso-position-horizontal-relative:page" coordorigin="697,3" coordsize="10831,531">
            <v:shape id="_x0000_s1085" style="position:absolute;left:713;top:10;width:10800;height:516" coordorigin="713,10" coordsize="10800,516" path="m713,526r10800,l11513,10,713,10r,516xe" fillcolor="#cdcdcd" stroked="f">
              <v:path arrowok="t"/>
            </v:shape>
            <v:shape id="_x0000_s1084" style="position:absolute;left:828;top:39;width:10570;height:228" coordorigin="828,39" coordsize="10570,228" path="m828,267r10570,l11398,39,828,39r,228xe" fillcolor="#cdcdcd" stroked="f">
              <v:path arrowok="t"/>
            </v:shape>
            <v:shape id="_x0000_s1083" style="position:absolute;left:828;top:267;width:10570;height:230" coordorigin="828,267" coordsize="10570,230" path="m828,497r10570,l11398,267,828,267r,230xe" fillcolor="#cdcdcd" stroked="f">
              <v:path arrowok="t"/>
            </v:shape>
            <v:shape id="_x0000_s1082" style="position:absolute;left:713;top:25;width:10800;height:0" coordorigin="713,25" coordsize="10800,0" path="m713,25r10800,e" filled="f" strokecolor="#cdcdcd" strokeweight="1.54pt">
              <v:path arrowok="t"/>
            </v:shape>
            <v:shape id="_x0000_s1081" style="position:absolute;left:713;top:512;width:10800;height:0" coordorigin="713,512" coordsize="10800,0" path="m713,512r10800,e" filled="f" strokecolor="#cdcdcd" strokeweight="1.54pt">
              <v:path arrowok="t"/>
            </v:shape>
            <w10:wrap anchorx="page"/>
          </v:group>
        </w:pict>
      </w:r>
      <w:r w:rsidR="00151D6F">
        <w:rPr>
          <w:rFonts w:ascii="Arial" w:eastAsia="Arial" w:hAnsi="Arial" w:cs="Arial"/>
          <w:b/>
        </w:rPr>
        <w:t>BU</w:t>
      </w:r>
      <w:r w:rsidR="00151D6F">
        <w:rPr>
          <w:rFonts w:ascii="Arial" w:eastAsia="Arial" w:hAnsi="Arial" w:cs="Arial"/>
          <w:b/>
          <w:spacing w:val="-1"/>
        </w:rPr>
        <w:t>S</w:t>
      </w:r>
      <w:r w:rsidR="00151D6F">
        <w:rPr>
          <w:rFonts w:ascii="Arial" w:eastAsia="Arial" w:hAnsi="Arial" w:cs="Arial"/>
          <w:b/>
        </w:rPr>
        <w:t>I</w:t>
      </w:r>
      <w:r w:rsidR="00151D6F">
        <w:rPr>
          <w:rFonts w:ascii="Arial" w:eastAsia="Arial" w:hAnsi="Arial" w:cs="Arial"/>
          <w:b/>
          <w:spacing w:val="3"/>
        </w:rPr>
        <w:t>N</w:t>
      </w:r>
      <w:r w:rsidR="00151D6F">
        <w:rPr>
          <w:rFonts w:ascii="Arial" w:eastAsia="Arial" w:hAnsi="Arial" w:cs="Arial"/>
          <w:b/>
          <w:spacing w:val="-1"/>
        </w:rPr>
        <w:t>E</w:t>
      </w:r>
      <w:r w:rsidR="00151D6F">
        <w:rPr>
          <w:rFonts w:ascii="Arial" w:eastAsia="Arial" w:hAnsi="Arial" w:cs="Arial"/>
          <w:b/>
          <w:spacing w:val="2"/>
        </w:rPr>
        <w:t>S</w:t>
      </w:r>
      <w:r w:rsidR="00151D6F">
        <w:rPr>
          <w:rFonts w:ascii="Arial" w:eastAsia="Arial" w:hAnsi="Arial" w:cs="Arial"/>
          <w:b/>
        </w:rPr>
        <w:t>S</w:t>
      </w:r>
      <w:r w:rsidR="00151D6F">
        <w:rPr>
          <w:rFonts w:ascii="Arial" w:eastAsia="Arial" w:hAnsi="Arial" w:cs="Arial"/>
          <w:b/>
          <w:spacing w:val="-11"/>
        </w:rPr>
        <w:t xml:space="preserve"> </w:t>
      </w:r>
      <w:r w:rsidR="00151D6F">
        <w:rPr>
          <w:rFonts w:ascii="Arial" w:eastAsia="Arial" w:hAnsi="Arial" w:cs="Arial"/>
          <w:b/>
          <w:spacing w:val="1"/>
        </w:rPr>
        <w:t>O</w:t>
      </w:r>
      <w:r w:rsidR="00151D6F">
        <w:rPr>
          <w:rFonts w:ascii="Arial" w:eastAsia="Arial" w:hAnsi="Arial" w:cs="Arial"/>
          <w:b/>
        </w:rPr>
        <w:t>R</w:t>
      </w:r>
      <w:r w:rsidR="00151D6F">
        <w:rPr>
          <w:rFonts w:ascii="Arial" w:eastAsia="Arial" w:hAnsi="Arial" w:cs="Arial"/>
          <w:b/>
          <w:spacing w:val="-1"/>
        </w:rPr>
        <w:t xml:space="preserve"> </w:t>
      </w:r>
      <w:r w:rsidR="00151D6F">
        <w:rPr>
          <w:rFonts w:ascii="Arial" w:eastAsia="Arial" w:hAnsi="Arial" w:cs="Arial"/>
          <w:b/>
        </w:rPr>
        <w:t>C</w:t>
      </w:r>
      <w:r w:rsidR="00151D6F">
        <w:rPr>
          <w:rFonts w:ascii="Arial" w:eastAsia="Arial" w:hAnsi="Arial" w:cs="Arial"/>
          <w:b/>
          <w:spacing w:val="1"/>
        </w:rPr>
        <w:t>O</w:t>
      </w:r>
      <w:r w:rsidR="00151D6F">
        <w:rPr>
          <w:rFonts w:ascii="Arial" w:eastAsia="Arial" w:hAnsi="Arial" w:cs="Arial"/>
          <w:b/>
          <w:spacing w:val="4"/>
        </w:rPr>
        <w:t>M</w:t>
      </w:r>
      <w:r w:rsidR="00151D6F">
        <w:rPr>
          <w:rFonts w:ascii="Arial" w:eastAsia="Arial" w:hAnsi="Arial" w:cs="Arial"/>
          <w:b/>
          <w:spacing w:val="2"/>
        </w:rPr>
        <w:t>P</w:t>
      </w:r>
      <w:r w:rsidR="00151D6F">
        <w:rPr>
          <w:rFonts w:ascii="Arial" w:eastAsia="Arial" w:hAnsi="Arial" w:cs="Arial"/>
          <w:b/>
          <w:spacing w:val="-5"/>
        </w:rPr>
        <w:t>A</w:t>
      </w:r>
      <w:r w:rsidR="00151D6F">
        <w:rPr>
          <w:rFonts w:ascii="Arial" w:eastAsia="Arial" w:hAnsi="Arial" w:cs="Arial"/>
          <w:b/>
        </w:rPr>
        <w:t>NY</w:t>
      </w:r>
      <w:r w:rsidR="00151D6F">
        <w:rPr>
          <w:rFonts w:ascii="Arial" w:eastAsia="Arial" w:hAnsi="Arial" w:cs="Arial"/>
          <w:b/>
          <w:spacing w:val="-9"/>
        </w:rPr>
        <w:t xml:space="preserve"> </w:t>
      </w:r>
      <w:r w:rsidR="00151D6F">
        <w:rPr>
          <w:rFonts w:ascii="Arial" w:eastAsia="Arial" w:hAnsi="Arial" w:cs="Arial"/>
          <w:b/>
        </w:rPr>
        <w:t>IN</w:t>
      </w:r>
      <w:r w:rsidR="00151D6F">
        <w:rPr>
          <w:rFonts w:ascii="Arial" w:eastAsia="Arial" w:hAnsi="Arial" w:cs="Arial"/>
          <w:b/>
          <w:spacing w:val="1"/>
        </w:rPr>
        <w:t>FO</w:t>
      </w:r>
      <w:r w:rsidR="00151D6F">
        <w:rPr>
          <w:rFonts w:ascii="Arial" w:eastAsia="Arial" w:hAnsi="Arial" w:cs="Arial"/>
          <w:b/>
        </w:rPr>
        <w:t>R</w:t>
      </w:r>
      <w:r w:rsidR="00151D6F">
        <w:rPr>
          <w:rFonts w:ascii="Arial" w:eastAsia="Arial" w:hAnsi="Arial" w:cs="Arial"/>
          <w:b/>
          <w:spacing w:val="7"/>
        </w:rPr>
        <w:t>M</w:t>
      </w:r>
      <w:r w:rsidR="00151D6F">
        <w:rPr>
          <w:rFonts w:ascii="Arial" w:eastAsia="Arial" w:hAnsi="Arial" w:cs="Arial"/>
          <w:b/>
          <w:spacing w:val="-7"/>
        </w:rPr>
        <w:t>A</w:t>
      </w:r>
      <w:r w:rsidR="00151D6F">
        <w:rPr>
          <w:rFonts w:ascii="Arial" w:eastAsia="Arial" w:hAnsi="Arial" w:cs="Arial"/>
          <w:b/>
          <w:spacing w:val="3"/>
        </w:rPr>
        <w:t>T</w:t>
      </w:r>
      <w:r w:rsidR="00151D6F">
        <w:rPr>
          <w:rFonts w:ascii="Arial" w:eastAsia="Arial" w:hAnsi="Arial" w:cs="Arial"/>
          <w:b/>
        </w:rPr>
        <w:t>I</w:t>
      </w:r>
      <w:r w:rsidR="00151D6F">
        <w:rPr>
          <w:rFonts w:ascii="Arial" w:eastAsia="Arial" w:hAnsi="Arial" w:cs="Arial"/>
          <w:b/>
          <w:spacing w:val="1"/>
        </w:rPr>
        <w:t>O</w:t>
      </w:r>
      <w:r w:rsidR="00151D6F">
        <w:rPr>
          <w:rFonts w:ascii="Arial" w:eastAsia="Arial" w:hAnsi="Arial" w:cs="Arial"/>
          <w:b/>
        </w:rPr>
        <w:t xml:space="preserve">N </w:t>
      </w:r>
      <w:r w:rsidR="00151D6F">
        <w:rPr>
          <w:rFonts w:ascii="Arial" w:eastAsia="Arial" w:hAnsi="Arial" w:cs="Arial"/>
          <w:b/>
          <w:spacing w:val="1"/>
        </w:rPr>
        <w:t>(</w:t>
      </w:r>
      <w:r w:rsidR="00151D6F">
        <w:rPr>
          <w:rFonts w:ascii="Arial" w:eastAsia="Arial" w:hAnsi="Arial" w:cs="Arial"/>
          <w:b/>
        </w:rPr>
        <w:t>IF</w:t>
      </w:r>
      <w:r w:rsidR="00151D6F">
        <w:rPr>
          <w:rFonts w:ascii="Arial" w:eastAsia="Arial" w:hAnsi="Arial" w:cs="Arial"/>
          <w:b/>
          <w:spacing w:val="1"/>
        </w:rPr>
        <w:t xml:space="preserve"> </w:t>
      </w:r>
      <w:r w:rsidR="00151D6F">
        <w:rPr>
          <w:rFonts w:ascii="Arial" w:eastAsia="Arial" w:hAnsi="Arial" w:cs="Arial"/>
          <w:b/>
          <w:spacing w:val="-5"/>
        </w:rPr>
        <w:t>A</w:t>
      </w:r>
      <w:r w:rsidR="00151D6F">
        <w:rPr>
          <w:rFonts w:ascii="Arial" w:eastAsia="Arial" w:hAnsi="Arial" w:cs="Arial"/>
          <w:b/>
        </w:rPr>
        <w:t>NY</w:t>
      </w:r>
      <w:r w:rsidR="00151D6F">
        <w:rPr>
          <w:rFonts w:ascii="Arial" w:eastAsia="Arial" w:hAnsi="Arial" w:cs="Arial"/>
          <w:b/>
          <w:spacing w:val="-3"/>
        </w:rPr>
        <w:t xml:space="preserve"> </w:t>
      </w:r>
      <w:r w:rsidR="00151D6F">
        <w:rPr>
          <w:rFonts w:ascii="Arial" w:eastAsia="Arial" w:hAnsi="Arial" w:cs="Arial"/>
          <w:b/>
        </w:rPr>
        <w:t>IN</w:t>
      </w:r>
      <w:r w:rsidR="00151D6F">
        <w:rPr>
          <w:rFonts w:ascii="Arial" w:eastAsia="Arial" w:hAnsi="Arial" w:cs="Arial"/>
          <w:b/>
          <w:spacing w:val="1"/>
        </w:rPr>
        <w:t>FO</w:t>
      </w:r>
      <w:r w:rsidR="00151D6F">
        <w:rPr>
          <w:rFonts w:ascii="Arial" w:eastAsia="Arial" w:hAnsi="Arial" w:cs="Arial"/>
          <w:b/>
        </w:rPr>
        <w:t>R</w:t>
      </w:r>
      <w:r w:rsidR="00151D6F">
        <w:rPr>
          <w:rFonts w:ascii="Arial" w:eastAsia="Arial" w:hAnsi="Arial" w:cs="Arial"/>
          <w:b/>
          <w:spacing w:val="7"/>
        </w:rPr>
        <w:t>M</w:t>
      </w:r>
      <w:r w:rsidR="00151D6F">
        <w:rPr>
          <w:rFonts w:ascii="Arial" w:eastAsia="Arial" w:hAnsi="Arial" w:cs="Arial"/>
          <w:b/>
          <w:spacing w:val="-7"/>
        </w:rPr>
        <w:t>A</w:t>
      </w:r>
      <w:r w:rsidR="00151D6F">
        <w:rPr>
          <w:rFonts w:ascii="Arial" w:eastAsia="Arial" w:hAnsi="Arial" w:cs="Arial"/>
          <w:b/>
          <w:spacing w:val="3"/>
        </w:rPr>
        <w:t>T</w:t>
      </w:r>
      <w:r w:rsidR="00151D6F">
        <w:rPr>
          <w:rFonts w:ascii="Arial" w:eastAsia="Arial" w:hAnsi="Arial" w:cs="Arial"/>
          <w:b/>
        </w:rPr>
        <w:t>I</w:t>
      </w:r>
      <w:r w:rsidR="00151D6F">
        <w:rPr>
          <w:rFonts w:ascii="Arial" w:eastAsia="Arial" w:hAnsi="Arial" w:cs="Arial"/>
          <w:b/>
          <w:spacing w:val="1"/>
        </w:rPr>
        <w:t>O</w:t>
      </w:r>
      <w:r w:rsidR="00151D6F">
        <w:rPr>
          <w:rFonts w:ascii="Arial" w:eastAsia="Arial" w:hAnsi="Arial" w:cs="Arial"/>
          <w:b/>
        </w:rPr>
        <w:t>N</w:t>
      </w:r>
      <w:r w:rsidR="00151D6F">
        <w:rPr>
          <w:rFonts w:ascii="Arial" w:eastAsia="Arial" w:hAnsi="Arial" w:cs="Arial"/>
          <w:b/>
          <w:spacing w:val="-14"/>
        </w:rPr>
        <w:t xml:space="preserve"> </w:t>
      </w:r>
      <w:r w:rsidR="00151D6F">
        <w:rPr>
          <w:rFonts w:ascii="Arial" w:eastAsia="Arial" w:hAnsi="Arial" w:cs="Arial"/>
          <w:b/>
          <w:spacing w:val="2"/>
        </w:rPr>
        <w:t>I</w:t>
      </w:r>
      <w:r w:rsidR="00151D6F">
        <w:rPr>
          <w:rFonts w:ascii="Arial" w:eastAsia="Arial" w:hAnsi="Arial" w:cs="Arial"/>
          <w:b/>
        </w:rPr>
        <w:t>S</w:t>
      </w:r>
      <w:r w:rsidR="00151D6F">
        <w:rPr>
          <w:rFonts w:ascii="Arial" w:eastAsia="Arial" w:hAnsi="Arial" w:cs="Arial"/>
          <w:b/>
          <w:spacing w:val="-1"/>
        </w:rPr>
        <w:t xml:space="preserve"> </w:t>
      </w:r>
      <w:r w:rsidR="00151D6F">
        <w:rPr>
          <w:rFonts w:ascii="Arial" w:eastAsia="Arial" w:hAnsi="Arial" w:cs="Arial"/>
          <w:b/>
        </w:rPr>
        <w:t>DI</w:t>
      </w:r>
      <w:r w:rsidR="00151D6F">
        <w:rPr>
          <w:rFonts w:ascii="Arial" w:eastAsia="Arial" w:hAnsi="Arial" w:cs="Arial"/>
          <w:b/>
          <w:spacing w:val="1"/>
        </w:rPr>
        <w:t>FF</w:t>
      </w:r>
      <w:r w:rsidR="00151D6F">
        <w:rPr>
          <w:rFonts w:ascii="Arial" w:eastAsia="Arial" w:hAnsi="Arial" w:cs="Arial"/>
          <w:b/>
          <w:spacing w:val="-1"/>
        </w:rPr>
        <w:t>E</w:t>
      </w:r>
      <w:r w:rsidR="00151D6F">
        <w:rPr>
          <w:rFonts w:ascii="Arial" w:eastAsia="Arial" w:hAnsi="Arial" w:cs="Arial"/>
          <w:b/>
          <w:spacing w:val="3"/>
        </w:rPr>
        <w:t>R</w:t>
      </w:r>
      <w:r w:rsidR="00151D6F">
        <w:rPr>
          <w:rFonts w:ascii="Arial" w:eastAsia="Arial" w:hAnsi="Arial" w:cs="Arial"/>
          <w:b/>
          <w:spacing w:val="-1"/>
        </w:rPr>
        <w:t>E</w:t>
      </w:r>
      <w:r w:rsidR="00151D6F">
        <w:rPr>
          <w:rFonts w:ascii="Arial" w:eastAsia="Arial" w:hAnsi="Arial" w:cs="Arial"/>
          <w:b/>
        </w:rPr>
        <w:t>N</w:t>
      </w:r>
      <w:r w:rsidR="00151D6F">
        <w:rPr>
          <w:rFonts w:ascii="Arial" w:eastAsia="Arial" w:hAnsi="Arial" w:cs="Arial"/>
          <w:b/>
          <w:spacing w:val="3"/>
        </w:rPr>
        <w:t>T</w:t>
      </w:r>
      <w:r w:rsidR="00151D6F">
        <w:rPr>
          <w:rFonts w:ascii="Arial" w:eastAsia="Arial" w:hAnsi="Arial" w:cs="Arial"/>
          <w:b/>
        </w:rPr>
        <w:t>)</w:t>
      </w:r>
    </w:p>
    <w:p w:rsidR="00BB0A01" w:rsidRDefault="00BB0A01">
      <w:pPr>
        <w:spacing w:before="9" w:line="180" w:lineRule="exact"/>
        <w:rPr>
          <w:sz w:val="19"/>
          <w:szCs w:val="19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724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Co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pa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spacing w:val="-1"/>
          <w:w w:val="99"/>
          <w:position w:val="-1"/>
        </w:rPr>
        <w:t>’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338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258" w:space="255"/>
            <w:col w:w="3547"/>
          </w:cols>
        </w:sect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</w:rPr>
        <w:lastRenderedPageBreak/>
        <w:t>P</w:t>
      </w:r>
      <w:r>
        <w:rPr>
          <w:rFonts w:ascii="Arial" w:eastAsia="Arial" w:hAnsi="Arial" w:cs="Arial"/>
          <w:w w:val="99"/>
          <w:position w:val="-1"/>
        </w:rPr>
        <w:t>h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ne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3" w:line="160" w:lineRule="exact"/>
        <w:rPr>
          <w:sz w:val="17"/>
          <w:szCs w:val="17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736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lastRenderedPageBreak/>
        <w:t>B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</w:rPr>
        <w:t>No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x)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338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369" w:space="144"/>
            <w:col w:w="3547"/>
          </w:cols>
        </w:sectPr>
      </w:pPr>
      <w:r>
        <w:br w:type="column"/>
      </w:r>
      <w:r>
        <w:rPr>
          <w:rFonts w:ascii="Arial" w:eastAsia="Arial" w:hAnsi="Arial" w:cs="Arial"/>
          <w:spacing w:val="1"/>
          <w:w w:val="99"/>
          <w:position w:val="-1"/>
        </w:rPr>
        <w:lastRenderedPageBreak/>
        <w:t>F</w:t>
      </w:r>
      <w:r>
        <w:rPr>
          <w:rFonts w:ascii="Arial" w:eastAsia="Arial" w:hAnsi="Arial" w:cs="Arial"/>
          <w:w w:val="99"/>
          <w:position w:val="-1"/>
        </w:rPr>
        <w:t>ax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Nu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3" w:line="160" w:lineRule="exact"/>
        <w:rPr>
          <w:sz w:val="17"/>
          <w:szCs w:val="17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2500"/>
        </w:tabs>
        <w:spacing w:before="34"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lastRenderedPageBreak/>
        <w:t>C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5"/>
          <w:w w:val="99"/>
          <w:position w:val="-1"/>
        </w:rPr>
        <w:t>t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8240"/>
        </w:tabs>
        <w:spacing w:before="34"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2511" w:space="149"/>
            <w:col w:w="8400"/>
          </w:cols>
        </w:sectPr>
      </w:pPr>
      <w:r>
        <w:br w:type="column"/>
      </w:r>
      <w:r>
        <w:rPr>
          <w:rFonts w:ascii="Arial" w:eastAsia="Arial" w:hAnsi="Arial" w:cs="Arial"/>
          <w:spacing w:val="-1"/>
          <w:w w:val="99"/>
          <w:position w:val="-1"/>
        </w:rPr>
        <w:lastRenderedPageBreak/>
        <w:t>S</w:t>
      </w:r>
      <w:r>
        <w:rPr>
          <w:rFonts w:ascii="Arial" w:eastAsia="Arial" w:hAnsi="Arial" w:cs="Arial"/>
          <w:w w:val="99"/>
          <w:position w:val="-1"/>
        </w:rPr>
        <w:t>ta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Z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de: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ss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6" w:line="220" w:lineRule="exact"/>
        <w:rPr>
          <w:sz w:val="22"/>
          <w:szCs w:val="22"/>
        </w:rPr>
      </w:pPr>
    </w:p>
    <w:p w:rsidR="00BB0A01" w:rsidRDefault="00183D74">
      <w:pPr>
        <w:spacing w:before="34"/>
        <w:ind w:left="4243" w:right="4237"/>
        <w:jc w:val="center"/>
        <w:rPr>
          <w:rFonts w:ascii="Arial" w:eastAsia="Arial" w:hAnsi="Arial" w:cs="Arial"/>
        </w:rPr>
      </w:pPr>
      <w:r w:rsidRPr="00183D74">
        <w:pict>
          <v:group id="_x0000_s1074" style="position:absolute;left:0;text-align:left;margin-left:34.85pt;margin-top:.15pt;width:541.55pt;height:26.65pt;z-index:-251661312;mso-position-horizontal-relative:page" coordorigin="697,3" coordsize="10831,533">
            <v:shape id="_x0000_s1079" style="position:absolute;left:713;top:10;width:10800;height:518" coordorigin="713,10" coordsize="10800,518" path="m713,529r10800,l11513,10,713,10r,519xe" fillcolor="#cdcdcd" stroked="f">
              <v:path arrowok="t"/>
            </v:shape>
            <v:shape id="_x0000_s1078" style="position:absolute;left:828;top:39;width:10570;height:230" coordorigin="828,39" coordsize="10570,230" path="m828,270r10570,l11398,39,828,39r,231xe" fillcolor="#cdcdcd" stroked="f">
              <v:path arrowok="t"/>
            </v:shape>
            <v:shape id="_x0000_s1077" style="position:absolute;left:828;top:270;width:10570;height:230" coordorigin="828,270" coordsize="10570,230" path="m828,500r10570,l11398,270,828,270r,230xe" fillcolor="#cdcdcd" stroked="f">
              <v:path arrowok="t"/>
            </v:shape>
            <v:shape id="_x0000_s1076" style="position:absolute;left:713;top:25;width:10800;height:0" coordorigin="713,25" coordsize="10800,0" path="m713,25r10800,e" filled="f" strokecolor="#cdcdcd" strokeweight="1.54pt">
              <v:path arrowok="t"/>
            </v:shape>
            <v:shape id="_x0000_s1075" style="position:absolute;left:713;top:514;width:10800;height:0" coordorigin="713,514" coordsize="10800,0" path="m713,514r10800,e" filled="f" strokecolor="#cdcdcd" strokeweight="1.54pt">
              <v:path arrowok="t"/>
            </v:shape>
            <w10:wrap anchorx="page"/>
          </v:group>
        </w:pict>
      </w:r>
      <w:r w:rsidR="00151D6F">
        <w:rPr>
          <w:rFonts w:ascii="Arial" w:eastAsia="Arial" w:hAnsi="Arial" w:cs="Arial"/>
          <w:b/>
          <w:spacing w:val="-1"/>
        </w:rPr>
        <w:t>P</w:t>
      </w:r>
      <w:r w:rsidR="00151D6F">
        <w:rPr>
          <w:rFonts w:ascii="Arial" w:eastAsia="Arial" w:hAnsi="Arial" w:cs="Arial"/>
          <w:b/>
        </w:rPr>
        <w:t>R</w:t>
      </w:r>
      <w:r w:rsidR="00151D6F">
        <w:rPr>
          <w:rFonts w:ascii="Arial" w:eastAsia="Arial" w:hAnsi="Arial" w:cs="Arial"/>
          <w:b/>
          <w:spacing w:val="1"/>
        </w:rPr>
        <w:t>O</w:t>
      </w:r>
      <w:r w:rsidR="00151D6F">
        <w:rPr>
          <w:rFonts w:ascii="Arial" w:eastAsia="Arial" w:hAnsi="Arial" w:cs="Arial"/>
          <w:b/>
          <w:spacing w:val="-1"/>
        </w:rPr>
        <w:t>V</w:t>
      </w:r>
      <w:r w:rsidR="00151D6F">
        <w:rPr>
          <w:rFonts w:ascii="Arial" w:eastAsia="Arial" w:hAnsi="Arial" w:cs="Arial"/>
          <w:b/>
          <w:spacing w:val="2"/>
        </w:rPr>
        <w:t>I</w:t>
      </w:r>
      <w:r w:rsidR="00151D6F">
        <w:rPr>
          <w:rFonts w:ascii="Arial" w:eastAsia="Arial" w:hAnsi="Arial" w:cs="Arial"/>
          <w:b/>
        </w:rPr>
        <w:t>D</w:t>
      </w:r>
      <w:r w:rsidR="00151D6F">
        <w:rPr>
          <w:rFonts w:ascii="Arial" w:eastAsia="Arial" w:hAnsi="Arial" w:cs="Arial"/>
          <w:b/>
          <w:spacing w:val="-1"/>
        </w:rPr>
        <w:t>E</w:t>
      </w:r>
      <w:r w:rsidR="00151D6F">
        <w:rPr>
          <w:rFonts w:ascii="Arial" w:eastAsia="Arial" w:hAnsi="Arial" w:cs="Arial"/>
          <w:b/>
        </w:rPr>
        <w:t>R</w:t>
      </w:r>
      <w:r w:rsidR="00151D6F">
        <w:rPr>
          <w:rFonts w:ascii="Arial" w:eastAsia="Arial" w:hAnsi="Arial" w:cs="Arial"/>
          <w:b/>
          <w:spacing w:val="-8"/>
        </w:rPr>
        <w:t xml:space="preserve"> </w:t>
      </w:r>
      <w:r w:rsidR="00151D6F">
        <w:rPr>
          <w:rFonts w:ascii="Arial" w:eastAsia="Arial" w:hAnsi="Arial" w:cs="Arial"/>
          <w:b/>
          <w:w w:val="99"/>
        </w:rPr>
        <w:t>IN</w:t>
      </w:r>
      <w:r w:rsidR="00151D6F">
        <w:rPr>
          <w:rFonts w:ascii="Arial" w:eastAsia="Arial" w:hAnsi="Arial" w:cs="Arial"/>
          <w:b/>
          <w:spacing w:val="1"/>
          <w:w w:val="99"/>
        </w:rPr>
        <w:t>FO</w:t>
      </w:r>
      <w:r w:rsidR="00151D6F">
        <w:rPr>
          <w:rFonts w:ascii="Arial" w:eastAsia="Arial" w:hAnsi="Arial" w:cs="Arial"/>
          <w:b/>
          <w:w w:val="99"/>
        </w:rPr>
        <w:t>R</w:t>
      </w:r>
      <w:r w:rsidR="00151D6F">
        <w:rPr>
          <w:rFonts w:ascii="Arial" w:eastAsia="Arial" w:hAnsi="Arial" w:cs="Arial"/>
          <w:b/>
          <w:spacing w:val="7"/>
          <w:w w:val="99"/>
        </w:rPr>
        <w:t>M</w:t>
      </w:r>
      <w:r w:rsidR="00151D6F">
        <w:rPr>
          <w:rFonts w:ascii="Arial" w:eastAsia="Arial" w:hAnsi="Arial" w:cs="Arial"/>
          <w:b/>
          <w:spacing w:val="-7"/>
          <w:w w:val="99"/>
        </w:rPr>
        <w:t>A</w:t>
      </w:r>
      <w:r w:rsidR="00151D6F">
        <w:rPr>
          <w:rFonts w:ascii="Arial" w:eastAsia="Arial" w:hAnsi="Arial" w:cs="Arial"/>
          <w:b/>
          <w:spacing w:val="3"/>
          <w:w w:val="99"/>
        </w:rPr>
        <w:t>T</w:t>
      </w:r>
      <w:r w:rsidR="00151D6F">
        <w:rPr>
          <w:rFonts w:ascii="Arial" w:eastAsia="Arial" w:hAnsi="Arial" w:cs="Arial"/>
          <w:b/>
          <w:w w:val="99"/>
        </w:rPr>
        <w:t>I</w:t>
      </w:r>
      <w:r w:rsidR="00151D6F">
        <w:rPr>
          <w:rFonts w:ascii="Arial" w:eastAsia="Arial" w:hAnsi="Arial" w:cs="Arial"/>
          <w:b/>
          <w:spacing w:val="1"/>
          <w:w w:val="99"/>
        </w:rPr>
        <w:t>O</w:t>
      </w:r>
      <w:r w:rsidR="00151D6F">
        <w:rPr>
          <w:rFonts w:ascii="Arial" w:eastAsia="Arial" w:hAnsi="Arial" w:cs="Arial"/>
          <w:b/>
          <w:w w:val="99"/>
        </w:rPr>
        <w:t>N</w:t>
      </w:r>
    </w:p>
    <w:p w:rsidR="00BB0A01" w:rsidRDefault="00151D6F">
      <w:pPr>
        <w:spacing w:line="220" w:lineRule="exact"/>
        <w:ind w:left="1291" w:right="129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  <w:position w:val="-1"/>
        </w:rPr>
        <w:t>(</w:t>
      </w:r>
      <w:r>
        <w:rPr>
          <w:rFonts w:ascii="Arial" w:eastAsia="Arial" w:hAnsi="Arial" w:cs="Arial"/>
          <w:b/>
          <w:position w:val="-1"/>
        </w:rPr>
        <w:t>IF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CHNIC</w:t>
      </w:r>
      <w:r>
        <w:rPr>
          <w:rFonts w:ascii="Arial" w:eastAsia="Arial" w:hAnsi="Arial" w:cs="Arial"/>
          <w:b/>
          <w:spacing w:val="5"/>
          <w:position w:val="-1"/>
        </w:rPr>
        <w:t>I</w:t>
      </w:r>
      <w:r>
        <w:rPr>
          <w:rFonts w:ascii="Arial" w:eastAsia="Arial" w:hAnsi="Arial" w:cs="Arial"/>
          <w:b/>
          <w:spacing w:val="-5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2"/>
          <w:position w:val="-1"/>
        </w:rPr>
        <w:t xml:space="preserve"> 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position w:val="-1"/>
        </w:rPr>
        <w:t>,</w:t>
      </w:r>
      <w:r>
        <w:rPr>
          <w:rFonts w:ascii="Arial" w:eastAsia="Arial" w:hAnsi="Arial" w:cs="Arial"/>
          <w:b/>
          <w:spacing w:val="-2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spacing w:val="4"/>
          <w:position w:val="-1"/>
        </w:rPr>
        <w:t>W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RKS</w:t>
      </w:r>
      <w:r>
        <w:rPr>
          <w:rFonts w:ascii="Arial" w:eastAsia="Arial" w:hAnsi="Arial" w:cs="Arial"/>
          <w:b/>
          <w:spacing w:val="-9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UN</w:t>
      </w:r>
      <w:r>
        <w:rPr>
          <w:rFonts w:ascii="Arial" w:eastAsia="Arial" w:hAnsi="Arial" w:cs="Arial"/>
          <w:b/>
          <w:spacing w:val="3"/>
          <w:position w:val="-1"/>
        </w:rPr>
        <w:t>D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5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S</w:t>
      </w:r>
      <w:r>
        <w:rPr>
          <w:rFonts w:ascii="Arial" w:eastAsia="Arial" w:hAnsi="Arial" w:cs="Arial"/>
          <w:b/>
          <w:spacing w:val="3"/>
          <w:position w:val="-1"/>
        </w:rPr>
        <w:t>U</w:t>
      </w:r>
      <w:r>
        <w:rPr>
          <w:rFonts w:ascii="Arial" w:eastAsia="Arial" w:hAnsi="Arial" w:cs="Arial"/>
          <w:b/>
          <w:spacing w:val="-1"/>
          <w:position w:val="-1"/>
        </w:rPr>
        <w:t>P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>V</w:t>
      </w:r>
      <w:r>
        <w:rPr>
          <w:rFonts w:ascii="Arial" w:eastAsia="Arial" w:hAnsi="Arial" w:cs="Arial"/>
          <w:b/>
          <w:spacing w:val="2"/>
          <w:position w:val="-1"/>
        </w:rPr>
        <w:t>IS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-14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-3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H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spacing w:val="3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S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spacing w:val="5"/>
          <w:position w:val="-1"/>
        </w:rPr>
        <w:t>R</w:t>
      </w:r>
      <w:r>
        <w:rPr>
          <w:rFonts w:ascii="Arial" w:eastAsia="Arial" w:hAnsi="Arial" w:cs="Arial"/>
          <w:b/>
          <w:spacing w:val="-7"/>
          <w:position w:val="-1"/>
        </w:rPr>
        <w:t>A</w:t>
      </w:r>
      <w:r>
        <w:rPr>
          <w:rFonts w:ascii="Arial" w:eastAsia="Arial" w:hAnsi="Arial" w:cs="Arial"/>
          <w:b/>
          <w:spacing w:val="5"/>
          <w:position w:val="-1"/>
        </w:rPr>
        <w:t>T</w:t>
      </w:r>
      <w:r>
        <w:rPr>
          <w:rFonts w:ascii="Arial" w:eastAsia="Arial" w:hAnsi="Arial" w:cs="Arial"/>
          <w:b/>
          <w:spacing w:val="-1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7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R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position w:val="-1"/>
        </w:rPr>
        <w:t>P</w:t>
      </w:r>
      <w:r>
        <w:rPr>
          <w:rFonts w:ascii="Arial" w:eastAsia="Arial" w:hAnsi="Arial" w:cs="Arial"/>
          <w:b/>
          <w:w w:val="99"/>
          <w:position w:val="-1"/>
        </w:rPr>
        <w:t>R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spacing w:val="-1"/>
          <w:w w:val="99"/>
          <w:position w:val="-1"/>
        </w:rPr>
        <w:t>V</w:t>
      </w:r>
      <w:r>
        <w:rPr>
          <w:rFonts w:ascii="Arial" w:eastAsia="Arial" w:hAnsi="Arial" w:cs="Arial"/>
          <w:b/>
          <w:spacing w:val="2"/>
          <w:w w:val="99"/>
          <w:position w:val="-1"/>
        </w:rPr>
        <w:t>I</w:t>
      </w:r>
      <w:r>
        <w:rPr>
          <w:rFonts w:ascii="Arial" w:eastAsia="Arial" w:hAnsi="Arial" w:cs="Arial"/>
          <w:b/>
          <w:w w:val="99"/>
          <w:position w:val="-1"/>
        </w:rPr>
        <w:t>D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R)</w:t>
      </w:r>
    </w:p>
    <w:p w:rsidR="00BB0A01" w:rsidRDefault="00BB0A01">
      <w:pPr>
        <w:spacing w:before="1" w:line="140" w:lineRule="exact"/>
        <w:rPr>
          <w:sz w:val="15"/>
          <w:szCs w:val="15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151D6F">
      <w:pPr>
        <w:tabs>
          <w:tab w:val="left" w:pos="7240"/>
        </w:tabs>
        <w:spacing w:before="34"/>
        <w:ind w:left="205" w:right="-49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</w:rPr>
        <w:lastRenderedPageBreak/>
        <w:t>Na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B0A01" w:rsidRDefault="00BB0A01">
      <w:pPr>
        <w:spacing w:line="120" w:lineRule="exact"/>
        <w:rPr>
          <w:sz w:val="13"/>
          <w:szCs w:val="13"/>
        </w:rPr>
      </w:pPr>
    </w:p>
    <w:p w:rsidR="00BB0A01" w:rsidRDefault="00151D6F">
      <w:pPr>
        <w:tabs>
          <w:tab w:val="left" w:pos="7240"/>
        </w:tabs>
        <w:spacing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</w:rPr>
        <w:t>No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P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1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B</w:t>
      </w:r>
      <w:r>
        <w:rPr>
          <w:rFonts w:ascii="Arial" w:eastAsia="Arial" w:hAnsi="Arial" w:cs="Arial"/>
          <w:w w:val="99"/>
          <w:position w:val="-1"/>
        </w:rPr>
        <w:t>o</w:t>
      </w:r>
      <w:r>
        <w:rPr>
          <w:rFonts w:ascii="Arial" w:eastAsia="Arial" w:hAnsi="Arial" w:cs="Arial"/>
          <w:spacing w:val="1"/>
          <w:w w:val="99"/>
          <w:position w:val="-1"/>
        </w:rPr>
        <w:t>x)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tabs>
          <w:tab w:val="left" w:pos="3380"/>
        </w:tabs>
        <w:spacing w:before="34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spacing w:val="-1"/>
          <w:w w:val="99"/>
        </w:rPr>
        <w:lastRenderedPageBreak/>
        <w:t>P</w:t>
      </w:r>
      <w:r>
        <w:rPr>
          <w:rFonts w:ascii="Arial" w:eastAsia="Arial" w:hAnsi="Arial" w:cs="Arial"/>
          <w:w w:val="99"/>
        </w:rPr>
        <w:t>h</w:t>
      </w:r>
      <w:r>
        <w:rPr>
          <w:rFonts w:ascii="Arial" w:eastAsia="Arial" w:hAnsi="Arial" w:cs="Arial"/>
          <w:spacing w:val="2"/>
          <w:w w:val="99"/>
        </w:rPr>
        <w:t>o</w:t>
      </w:r>
      <w:r>
        <w:rPr>
          <w:rFonts w:ascii="Arial" w:eastAsia="Arial" w:hAnsi="Arial" w:cs="Arial"/>
          <w:w w:val="99"/>
        </w:rPr>
        <w:t>ne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3"/>
          <w:w w:val="99"/>
        </w:rPr>
        <w:t>N</w:t>
      </w:r>
      <w:r>
        <w:rPr>
          <w:rFonts w:ascii="Arial" w:eastAsia="Arial" w:hAnsi="Arial" w:cs="Arial"/>
          <w:w w:val="99"/>
        </w:rPr>
        <w:t>u</w:t>
      </w:r>
      <w:r>
        <w:rPr>
          <w:rFonts w:ascii="Arial" w:eastAsia="Arial" w:hAnsi="Arial" w:cs="Arial"/>
          <w:spacing w:val="4"/>
          <w:w w:val="99"/>
        </w:rPr>
        <w:t>m</w:t>
      </w:r>
      <w:r>
        <w:rPr>
          <w:rFonts w:ascii="Arial" w:eastAsia="Arial" w:hAnsi="Arial" w:cs="Arial"/>
          <w:w w:val="99"/>
        </w:rPr>
        <w:t>be</w:t>
      </w:r>
      <w:r>
        <w:rPr>
          <w:rFonts w:ascii="Arial" w:eastAsia="Arial" w:hAnsi="Arial" w:cs="Arial"/>
          <w:spacing w:val="1"/>
          <w:w w:val="99"/>
        </w:rPr>
        <w:t>r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1"/>
          <w:w w:val="99"/>
        </w:rPr>
        <w:t>(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</w:rPr>
        <w:t>)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w w:val="9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</w:p>
    <w:p w:rsidR="00BB0A01" w:rsidRDefault="00BB0A01">
      <w:pPr>
        <w:spacing w:line="120" w:lineRule="exact"/>
        <w:rPr>
          <w:sz w:val="13"/>
          <w:szCs w:val="13"/>
        </w:rPr>
      </w:pPr>
    </w:p>
    <w:p w:rsidR="00BB0A01" w:rsidRDefault="00151D6F">
      <w:pPr>
        <w:tabs>
          <w:tab w:val="left" w:pos="3380"/>
        </w:tabs>
        <w:spacing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259" w:space="254"/>
            <w:col w:w="3547"/>
          </w:cols>
        </w:sectPr>
      </w:pPr>
      <w:r>
        <w:rPr>
          <w:rFonts w:ascii="Arial" w:eastAsia="Arial" w:hAnsi="Arial" w:cs="Arial"/>
          <w:spacing w:val="1"/>
          <w:w w:val="99"/>
          <w:position w:val="-1"/>
        </w:rPr>
        <w:t>F</w:t>
      </w:r>
      <w:r>
        <w:rPr>
          <w:rFonts w:ascii="Arial" w:eastAsia="Arial" w:hAnsi="Arial" w:cs="Arial"/>
          <w:w w:val="99"/>
          <w:position w:val="-1"/>
        </w:rPr>
        <w:t>ax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Nu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be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   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(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)</w:t>
      </w:r>
      <w:r>
        <w:rPr>
          <w:rFonts w:ascii="Arial" w:eastAsia="Arial" w:hAnsi="Arial" w:cs="Arial"/>
          <w:spacing w:val="27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5" w:line="120" w:lineRule="exact"/>
        <w:rPr>
          <w:sz w:val="13"/>
          <w:szCs w:val="13"/>
        </w:rPr>
      </w:pPr>
    </w:p>
    <w:p w:rsidR="00BB0A01" w:rsidRDefault="00151D6F">
      <w:pPr>
        <w:tabs>
          <w:tab w:val="left" w:pos="2400"/>
        </w:tabs>
        <w:spacing w:line="220" w:lineRule="exact"/>
        <w:ind w:left="205" w:right="-50"/>
        <w:rPr>
          <w:rFonts w:ascii="Arial" w:eastAsia="Arial" w:hAnsi="Arial" w:cs="Arial"/>
        </w:rPr>
      </w:pPr>
      <w:r>
        <w:rPr>
          <w:rFonts w:ascii="Arial" w:eastAsia="Arial" w:hAnsi="Arial" w:cs="Arial"/>
          <w:w w:val="99"/>
          <w:position w:val="-1"/>
        </w:rPr>
        <w:t>C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5"/>
          <w:w w:val="99"/>
          <w:position w:val="-1"/>
        </w:rPr>
        <w:t>t</w:t>
      </w:r>
      <w:r>
        <w:rPr>
          <w:rFonts w:ascii="Arial" w:eastAsia="Arial" w:hAnsi="Arial" w:cs="Arial"/>
          <w:spacing w:val="-4"/>
          <w:w w:val="99"/>
          <w:position w:val="-1"/>
        </w:rPr>
        <w:t>y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spacing w:before="5" w:line="120" w:lineRule="exact"/>
        <w:rPr>
          <w:sz w:val="13"/>
          <w:szCs w:val="13"/>
        </w:rPr>
      </w:pPr>
      <w:r>
        <w:br w:type="column"/>
      </w:r>
    </w:p>
    <w:p w:rsidR="00BB0A01" w:rsidRDefault="00151D6F">
      <w:pPr>
        <w:tabs>
          <w:tab w:val="left" w:pos="8240"/>
        </w:tabs>
        <w:spacing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2401" w:space="259"/>
            <w:col w:w="8400"/>
          </w:cols>
        </w:sectPr>
      </w:pPr>
      <w:r>
        <w:rPr>
          <w:rFonts w:ascii="Arial" w:eastAsia="Arial" w:hAnsi="Arial" w:cs="Arial"/>
          <w:spacing w:val="-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ta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8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2"/>
          <w:position w:val="-1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</w:rPr>
        <w:t>Z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C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de:</w:t>
      </w:r>
      <w:r>
        <w:rPr>
          <w:rFonts w:ascii="Arial" w:eastAsia="Arial" w:hAnsi="Arial" w:cs="Arial"/>
          <w:position w:val="-1"/>
        </w:rPr>
        <w:t xml:space="preserve">   </w:t>
      </w:r>
      <w:r>
        <w:rPr>
          <w:rFonts w:ascii="Arial" w:eastAsia="Arial" w:hAnsi="Arial" w:cs="Arial"/>
          <w:spacing w:val="-25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                     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9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spacing w:val="4"/>
          <w:w w:val="99"/>
          <w:position w:val="-1"/>
        </w:rPr>
        <w:t>m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w w:val="99"/>
          <w:position w:val="-1"/>
        </w:rPr>
        <w:t>l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-1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d</w:t>
      </w:r>
      <w:r>
        <w:rPr>
          <w:rFonts w:ascii="Arial" w:eastAsia="Arial" w:hAnsi="Arial" w:cs="Arial"/>
          <w:w w:val="99"/>
          <w:position w:val="-1"/>
        </w:rPr>
        <w:t>d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ss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position w:val="-1"/>
        </w:rPr>
        <w:t xml:space="preserve">    </w:t>
      </w:r>
      <w:r>
        <w:rPr>
          <w:rFonts w:ascii="Arial" w:eastAsia="Arial" w:hAnsi="Arial" w:cs="Arial"/>
          <w:spacing w:val="-1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5" w:line="120" w:lineRule="exact"/>
        <w:rPr>
          <w:sz w:val="13"/>
          <w:szCs w:val="13"/>
        </w:rPr>
      </w:pPr>
    </w:p>
    <w:p w:rsidR="00BB0A01" w:rsidRDefault="00151D6F">
      <w:pPr>
        <w:tabs>
          <w:tab w:val="left" w:pos="7460"/>
        </w:tabs>
        <w:spacing w:line="220" w:lineRule="exact"/>
        <w:ind w:left="24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Si</w:t>
      </w:r>
      <w:r>
        <w:rPr>
          <w:rFonts w:ascii="Arial" w:eastAsia="Arial" w:hAnsi="Arial" w:cs="Arial"/>
          <w:spacing w:val="2"/>
          <w:w w:val="99"/>
          <w:position w:val="-1"/>
        </w:rPr>
        <w:t>g</w:t>
      </w:r>
      <w:r>
        <w:rPr>
          <w:rFonts w:ascii="Arial" w:eastAsia="Arial" w:hAnsi="Arial" w:cs="Arial"/>
          <w:w w:val="99"/>
          <w:position w:val="-1"/>
        </w:rPr>
        <w:t>na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u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e:</w:t>
      </w:r>
      <w:r>
        <w:rPr>
          <w:rFonts w:ascii="Arial" w:eastAsia="Arial" w:hAnsi="Arial" w:cs="Arial"/>
          <w:position w:val="-1"/>
        </w:rPr>
        <w:t xml:space="preserve">            </w:t>
      </w:r>
      <w:r>
        <w:rPr>
          <w:rFonts w:ascii="Arial" w:eastAsia="Arial" w:hAnsi="Arial" w:cs="Arial"/>
          <w:spacing w:val="-2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BB0A01">
      <w:pPr>
        <w:spacing w:before="6" w:line="220" w:lineRule="exact"/>
        <w:rPr>
          <w:sz w:val="22"/>
          <w:szCs w:val="22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Default="00BB0A01">
      <w:pPr>
        <w:spacing w:before="13" w:line="280" w:lineRule="exact"/>
        <w:rPr>
          <w:sz w:val="28"/>
          <w:szCs w:val="28"/>
        </w:rPr>
      </w:pPr>
    </w:p>
    <w:p w:rsidR="00BB0A01" w:rsidRDefault="00183D74">
      <w:pPr>
        <w:spacing w:line="220" w:lineRule="exact"/>
        <w:ind w:left="205" w:right="-50"/>
        <w:rPr>
          <w:rFonts w:ascii="Arial" w:eastAsia="Arial" w:hAnsi="Arial" w:cs="Arial"/>
        </w:rPr>
      </w:pPr>
      <w:r w:rsidRPr="00183D74">
        <w:pict>
          <v:group id="_x0000_s1068" style="position:absolute;left:0;text-align:left;margin-left:34.85pt;margin-top:-14.5pt;width:541.9pt;height:15.15pt;z-index:-251660288;mso-position-horizontal-relative:page" coordorigin="697,-290" coordsize="10838,303">
            <v:shape id="_x0000_s1073" style="position:absolute;left:713;top:-283;width:10807;height:288" coordorigin="713,-283" coordsize="10807,288" path="m713,5r10807,l11520,-283r-10807,l713,5xe" fillcolor="#cdcdcd" stroked="f">
              <v:path arrowok="t"/>
            </v:shape>
            <v:shape id="_x0000_s1072" style="position:absolute;left:828;top:-254;width:10577;height:230" coordorigin="828,-254" coordsize="10577,230" path="m828,-24r10577,l11405,-254r-10577,l828,-24xe" fillcolor="#cdcdcd" stroked="f">
              <v:path arrowok="t"/>
            </v:shape>
            <v:shape id="_x0000_s1071" style="position:absolute;left:713;top:-268;width:10800;height:0" coordorigin="713,-268" coordsize="10800,0" path="m713,-268r10800,e" filled="f" strokecolor="#cdcdcd" strokeweight="1.54pt">
              <v:path arrowok="t"/>
            </v:shape>
            <v:shape id="_x0000_s1070" style="position:absolute;left:11513;top:-268;width:7;height:0" coordorigin="11513,-268" coordsize="7,0" path="m11513,-268r7,e" filled="f" strokecolor="#cdcdcd" strokeweight="1.54pt">
              <v:path arrowok="t"/>
            </v:shape>
            <v:shape id="_x0000_s1069" style="position:absolute;left:713;top:-9;width:10807;height:0" coordorigin="713,-9" coordsize="10807,0" path="m713,-9r10807,e" filled="f" strokecolor="#cdcdcd" strokeweight="1.54pt">
              <v:path arrowok="t"/>
            </v:shape>
            <w10:wrap anchorx="page"/>
          </v:group>
        </w:pict>
      </w:r>
      <w:r w:rsidR="00151D6F">
        <w:rPr>
          <w:rFonts w:ascii="Arial" w:eastAsia="Arial" w:hAnsi="Arial" w:cs="Arial"/>
          <w:b/>
          <w:position w:val="-1"/>
        </w:rPr>
        <w:t>C</w:t>
      </w:r>
      <w:r w:rsidR="00151D6F">
        <w:rPr>
          <w:rFonts w:ascii="Arial" w:eastAsia="Arial" w:hAnsi="Arial" w:cs="Arial"/>
          <w:b/>
          <w:spacing w:val="1"/>
          <w:position w:val="-1"/>
        </w:rPr>
        <w:t>h</w:t>
      </w:r>
      <w:r w:rsidR="00151D6F">
        <w:rPr>
          <w:rFonts w:ascii="Arial" w:eastAsia="Arial" w:hAnsi="Arial" w:cs="Arial"/>
          <w:b/>
          <w:position w:val="-1"/>
        </w:rPr>
        <w:t>eck</w:t>
      </w:r>
      <w:r w:rsidR="00151D6F">
        <w:rPr>
          <w:rFonts w:ascii="Arial" w:eastAsia="Arial" w:hAnsi="Arial" w:cs="Arial"/>
          <w:b/>
          <w:spacing w:val="-7"/>
          <w:position w:val="-1"/>
        </w:rPr>
        <w:t xml:space="preserve"> </w:t>
      </w:r>
      <w:r w:rsidR="00151D6F">
        <w:rPr>
          <w:rFonts w:ascii="Arial" w:eastAsia="Arial" w:hAnsi="Arial" w:cs="Arial"/>
          <w:b/>
          <w:spacing w:val="1"/>
          <w:position w:val="-1"/>
        </w:rPr>
        <w:t>on</w:t>
      </w:r>
      <w:r w:rsidR="00151D6F">
        <w:rPr>
          <w:rFonts w:ascii="Arial" w:eastAsia="Arial" w:hAnsi="Arial" w:cs="Arial"/>
          <w:b/>
          <w:position w:val="-1"/>
        </w:rPr>
        <w:t>e</w:t>
      </w:r>
      <w:r w:rsidR="00151D6F">
        <w:rPr>
          <w:rFonts w:ascii="Arial" w:eastAsia="Arial" w:hAnsi="Arial" w:cs="Arial"/>
          <w:b/>
          <w:spacing w:val="-2"/>
          <w:position w:val="-1"/>
        </w:rPr>
        <w:t xml:space="preserve"> </w:t>
      </w:r>
      <w:r w:rsidR="00151D6F">
        <w:rPr>
          <w:rFonts w:ascii="Arial" w:eastAsia="Arial" w:hAnsi="Arial" w:cs="Arial"/>
          <w:b/>
          <w:position w:val="-1"/>
        </w:rPr>
        <w:t>as</w:t>
      </w:r>
    </w:p>
    <w:p w:rsidR="00BB0A01" w:rsidRDefault="00151D6F">
      <w:pPr>
        <w:spacing w:before="34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1491" w:space="3271"/>
            <w:col w:w="6298"/>
          </w:cols>
        </w:sectPr>
      </w:pPr>
      <w:r>
        <w:br w:type="column"/>
      </w:r>
      <w:r>
        <w:rPr>
          <w:rFonts w:ascii="Arial" w:eastAsia="Arial" w:hAnsi="Arial" w:cs="Arial"/>
          <w:b/>
        </w:rPr>
        <w:lastRenderedPageBreak/>
        <w:t>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-7"/>
        </w:rPr>
        <w:t>A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</w:p>
    <w:p w:rsidR="00BB0A01" w:rsidRDefault="00151D6F">
      <w:pPr>
        <w:spacing w:before="5" w:line="220" w:lineRule="exact"/>
        <w:ind w:left="20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position w:val="-1"/>
        </w:rPr>
        <w:lastRenderedPageBreak/>
        <w:t>A</w:t>
      </w:r>
      <w:r>
        <w:rPr>
          <w:rFonts w:ascii="Arial" w:eastAsia="Arial" w:hAnsi="Arial" w:cs="Arial"/>
          <w:b/>
          <w:spacing w:val="3"/>
          <w:position w:val="-1"/>
        </w:rPr>
        <w:t>p</w:t>
      </w:r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spacing w:val="3"/>
          <w:position w:val="-1"/>
        </w:rPr>
        <w:t>p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ia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 xml:space="preserve">e              </w:t>
      </w:r>
      <w:r>
        <w:rPr>
          <w:rFonts w:ascii="Arial" w:eastAsia="Arial" w:hAnsi="Arial" w:cs="Arial"/>
          <w:b/>
          <w:spacing w:val="26"/>
          <w:position w:val="-1"/>
        </w:rPr>
        <w:t xml:space="preserve"> 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spacing w:val="-3"/>
          <w:position w:val="-1"/>
        </w:rPr>
        <w:t>y</w:t>
      </w:r>
      <w:r>
        <w:rPr>
          <w:rFonts w:ascii="Arial" w:eastAsia="Arial" w:hAnsi="Arial" w:cs="Arial"/>
          <w:b/>
          <w:spacing w:val="1"/>
          <w:position w:val="-1"/>
        </w:rPr>
        <w:t>p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6"/>
          <w:position w:val="-1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Ce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f</w:t>
      </w:r>
      <w:r>
        <w:rPr>
          <w:rFonts w:ascii="Arial" w:eastAsia="Arial" w:hAnsi="Arial" w:cs="Arial"/>
          <w:b/>
          <w:spacing w:val="2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>ca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o</w:t>
      </w:r>
      <w:r>
        <w:rPr>
          <w:rFonts w:ascii="Arial" w:eastAsia="Arial" w:hAnsi="Arial" w:cs="Arial"/>
          <w:b/>
          <w:position w:val="-1"/>
        </w:rPr>
        <w:t xml:space="preserve">n                                                                                      </w:t>
      </w:r>
      <w:r>
        <w:rPr>
          <w:rFonts w:ascii="Arial" w:eastAsia="Arial" w:hAnsi="Arial" w:cs="Arial"/>
          <w:b/>
          <w:spacing w:val="44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Ce</w:t>
      </w:r>
      <w:r>
        <w:rPr>
          <w:rFonts w:ascii="Arial" w:eastAsia="Arial" w:hAnsi="Arial" w:cs="Arial"/>
          <w:b/>
          <w:spacing w:val="-1"/>
          <w:position w:val="-1"/>
        </w:rPr>
        <w:t>r</w:t>
      </w:r>
      <w:r>
        <w:rPr>
          <w:rFonts w:ascii="Arial" w:eastAsia="Arial" w:hAnsi="Arial" w:cs="Arial"/>
          <w:b/>
          <w:spacing w:val="1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i</w:t>
      </w:r>
      <w:r>
        <w:rPr>
          <w:rFonts w:ascii="Arial" w:eastAsia="Arial" w:hAnsi="Arial" w:cs="Arial"/>
          <w:b/>
          <w:spacing w:val="1"/>
          <w:position w:val="-1"/>
        </w:rPr>
        <w:t>f</w:t>
      </w:r>
      <w:r>
        <w:rPr>
          <w:rFonts w:ascii="Arial" w:eastAsia="Arial" w:hAnsi="Arial" w:cs="Arial"/>
          <w:b/>
          <w:position w:val="-1"/>
        </w:rPr>
        <w:t>ica</w:t>
      </w:r>
      <w:r>
        <w:rPr>
          <w:rFonts w:ascii="Arial" w:eastAsia="Arial" w:hAnsi="Arial" w:cs="Arial"/>
          <w:b/>
          <w:spacing w:val="3"/>
          <w:position w:val="-1"/>
        </w:rPr>
        <w:t>t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N</w:t>
      </w:r>
      <w:r>
        <w:rPr>
          <w:rFonts w:ascii="Arial" w:eastAsia="Arial" w:hAnsi="Arial" w:cs="Arial"/>
          <w:b/>
          <w:spacing w:val="1"/>
          <w:position w:val="-1"/>
        </w:rPr>
        <w:t>umb</w:t>
      </w:r>
      <w:r>
        <w:rPr>
          <w:rFonts w:ascii="Arial" w:eastAsia="Arial" w:hAnsi="Arial" w:cs="Arial"/>
          <w:b/>
          <w:spacing w:val="2"/>
          <w:position w:val="-1"/>
        </w:rPr>
        <w:t>e</w:t>
      </w:r>
      <w:r>
        <w:rPr>
          <w:rFonts w:ascii="Arial" w:eastAsia="Arial" w:hAnsi="Arial" w:cs="Arial"/>
          <w:b/>
          <w:position w:val="-1"/>
        </w:rPr>
        <w:t>r</w:t>
      </w:r>
    </w:p>
    <w:p w:rsidR="00BB0A01" w:rsidRDefault="00BB0A01">
      <w:pPr>
        <w:spacing w:before="5" w:line="160" w:lineRule="exact"/>
        <w:rPr>
          <w:sz w:val="17"/>
          <w:szCs w:val="17"/>
        </w:rPr>
      </w:pPr>
    </w:p>
    <w:p w:rsidR="00BB0A01" w:rsidRDefault="00183D74">
      <w:pPr>
        <w:spacing w:before="34" w:line="220" w:lineRule="exact"/>
        <w:ind w:left="2204"/>
        <w:rPr>
          <w:rFonts w:ascii="Arial" w:eastAsia="Arial" w:hAnsi="Arial" w:cs="Arial"/>
        </w:rPr>
      </w:pPr>
      <w:r w:rsidRPr="00183D74">
        <w:pict>
          <v:group id="_x0000_s1066" style="position:absolute;left:0;text-align:left;margin-left:63.7pt;margin-top:2.8pt;width:9.25pt;height:9.25pt;z-index:-251659264;mso-position-horizontal-relative:page" coordorigin="1274,56" coordsize="185,185">
            <v:shape id="_x0000_s1067" style="position:absolute;left:1274;top:56;width:185;height:185" coordorigin="1274,56" coordsize="185,185" path="m1274,56r185,l1459,241r-185,l1274,56xe" filled="f" strokeweight=".72pt">
              <v:path arrowok="t"/>
            </v:shape>
            <w10:wrap anchorx="page"/>
          </v:group>
        </w:pict>
      </w:r>
      <w:r w:rsidRPr="00183D74">
        <w:pict>
          <v:group id="_x0000_s1064" style="position:absolute;left:0;text-align:left;margin-left:485.75pt;margin-top:12.75pt;width:66.2pt;height:0;z-index:-251653120;mso-position-horizontal-relative:page" coordorigin="9715,255" coordsize="1324,0">
            <v:shape id="_x0000_s1065" style="position:absolute;left:9715;top:255;width:1324;height:0" coordorigin="9715,255" coordsize="1324,0" path="m9715,255r1324,e" filled="f" strokeweight=".22136mm">
              <v:path arrowok="t"/>
            </v:shape>
            <w10:wrap anchorx="page"/>
          </v:group>
        </w:pict>
      </w:r>
      <w:r w:rsidR="00151D6F">
        <w:rPr>
          <w:rFonts w:ascii="Arial" w:eastAsia="Arial" w:hAnsi="Arial" w:cs="Arial"/>
          <w:position w:val="-1"/>
        </w:rPr>
        <w:t>Ho</w:t>
      </w:r>
      <w:r w:rsidR="00151D6F">
        <w:rPr>
          <w:rFonts w:ascii="Arial" w:eastAsia="Arial" w:hAnsi="Arial" w:cs="Arial"/>
          <w:spacing w:val="4"/>
          <w:position w:val="-1"/>
        </w:rPr>
        <w:t>m</w:t>
      </w:r>
      <w:r w:rsidR="00151D6F">
        <w:rPr>
          <w:rFonts w:ascii="Arial" w:eastAsia="Arial" w:hAnsi="Arial" w:cs="Arial"/>
          <w:position w:val="-1"/>
        </w:rPr>
        <w:t>e</w:t>
      </w:r>
      <w:r w:rsidR="00151D6F">
        <w:rPr>
          <w:rFonts w:ascii="Arial" w:eastAsia="Arial" w:hAnsi="Arial" w:cs="Arial"/>
          <w:spacing w:val="-6"/>
          <w:position w:val="-1"/>
        </w:rPr>
        <w:t xml:space="preserve"> </w:t>
      </w:r>
      <w:r w:rsidR="00151D6F">
        <w:rPr>
          <w:rFonts w:ascii="Arial" w:eastAsia="Arial" w:hAnsi="Arial" w:cs="Arial"/>
          <w:spacing w:val="-1"/>
          <w:position w:val="-1"/>
        </w:rPr>
        <w:t>E</w:t>
      </w:r>
      <w:r w:rsidR="00151D6F">
        <w:rPr>
          <w:rFonts w:ascii="Arial" w:eastAsia="Arial" w:hAnsi="Arial" w:cs="Arial"/>
          <w:position w:val="-1"/>
        </w:rPr>
        <w:t>ne</w:t>
      </w:r>
      <w:r w:rsidR="00151D6F">
        <w:rPr>
          <w:rFonts w:ascii="Arial" w:eastAsia="Arial" w:hAnsi="Arial" w:cs="Arial"/>
          <w:spacing w:val="1"/>
          <w:position w:val="-1"/>
        </w:rPr>
        <w:t>r</w:t>
      </w:r>
      <w:r w:rsidR="00151D6F">
        <w:rPr>
          <w:rFonts w:ascii="Arial" w:eastAsia="Arial" w:hAnsi="Arial" w:cs="Arial"/>
          <w:spacing w:val="4"/>
          <w:position w:val="-1"/>
        </w:rPr>
        <w:t>g</w:t>
      </w:r>
      <w:r w:rsidR="00151D6F">
        <w:rPr>
          <w:rFonts w:ascii="Arial" w:eastAsia="Arial" w:hAnsi="Arial" w:cs="Arial"/>
          <w:position w:val="-1"/>
        </w:rPr>
        <w:t>y</w:t>
      </w:r>
      <w:r w:rsidR="00151D6F">
        <w:rPr>
          <w:rFonts w:ascii="Arial" w:eastAsia="Arial" w:hAnsi="Arial" w:cs="Arial"/>
          <w:spacing w:val="-10"/>
          <w:position w:val="-1"/>
        </w:rPr>
        <w:t xml:space="preserve"> </w:t>
      </w:r>
      <w:r w:rsidR="00151D6F">
        <w:rPr>
          <w:rFonts w:ascii="Arial" w:eastAsia="Arial" w:hAnsi="Arial" w:cs="Arial"/>
          <w:position w:val="-1"/>
        </w:rPr>
        <w:t>Ra</w:t>
      </w:r>
      <w:r w:rsidR="00151D6F">
        <w:rPr>
          <w:rFonts w:ascii="Arial" w:eastAsia="Arial" w:hAnsi="Arial" w:cs="Arial"/>
          <w:spacing w:val="2"/>
          <w:position w:val="-1"/>
        </w:rPr>
        <w:t>t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spacing w:val="2"/>
          <w:position w:val="-1"/>
        </w:rPr>
        <w:t>n</w:t>
      </w:r>
      <w:r w:rsidR="00151D6F">
        <w:rPr>
          <w:rFonts w:ascii="Arial" w:eastAsia="Arial" w:hAnsi="Arial" w:cs="Arial"/>
          <w:position w:val="-1"/>
        </w:rPr>
        <w:t>g</w:t>
      </w:r>
      <w:r w:rsidR="00151D6F">
        <w:rPr>
          <w:rFonts w:ascii="Arial" w:eastAsia="Arial" w:hAnsi="Arial" w:cs="Arial"/>
          <w:spacing w:val="-7"/>
          <w:position w:val="-1"/>
        </w:rPr>
        <w:t xml:space="preserve"> </w:t>
      </w:r>
      <w:r w:rsidR="00151D6F">
        <w:rPr>
          <w:rFonts w:ascii="Arial" w:eastAsia="Arial" w:hAnsi="Arial" w:cs="Arial"/>
          <w:spacing w:val="4"/>
          <w:position w:val="-1"/>
        </w:rPr>
        <w:t>S</w:t>
      </w:r>
      <w:r w:rsidR="00151D6F">
        <w:rPr>
          <w:rFonts w:ascii="Arial" w:eastAsia="Arial" w:hAnsi="Arial" w:cs="Arial"/>
          <w:spacing w:val="-4"/>
          <w:position w:val="-1"/>
        </w:rPr>
        <w:t>y</w:t>
      </w:r>
      <w:r w:rsidR="00151D6F">
        <w:rPr>
          <w:rFonts w:ascii="Arial" w:eastAsia="Arial" w:hAnsi="Arial" w:cs="Arial"/>
          <w:spacing w:val="1"/>
          <w:position w:val="-1"/>
        </w:rPr>
        <w:t>s</w:t>
      </w:r>
      <w:r w:rsidR="00151D6F">
        <w:rPr>
          <w:rFonts w:ascii="Arial" w:eastAsia="Arial" w:hAnsi="Arial" w:cs="Arial"/>
          <w:position w:val="-1"/>
        </w:rPr>
        <w:t>t</w:t>
      </w:r>
      <w:r w:rsidR="00151D6F">
        <w:rPr>
          <w:rFonts w:ascii="Arial" w:eastAsia="Arial" w:hAnsi="Arial" w:cs="Arial"/>
          <w:spacing w:val="2"/>
          <w:position w:val="-1"/>
        </w:rPr>
        <w:t>e</w:t>
      </w:r>
      <w:r w:rsidR="00151D6F">
        <w:rPr>
          <w:rFonts w:ascii="Arial" w:eastAsia="Arial" w:hAnsi="Arial" w:cs="Arial"/>
          <w:spacing w:val="4"/>
          <w:position w:val="-1"/>
        </w:rPr>
        <w:t>m</w:t>
      </w:r>
      <w:r w:rsidR="00151D6F">
        <w:rPr>
          <w:rFonts w:ascii="Arial" w:eastAsia="Arial" w:hAnsi="Arial" w:cs="Arial"/>
          <w:position w:val="-1"/>
        </w:rPr>
        <w:t>/Ce</w:t>
      </w:r>
      <w:r w:rsidR="00151D6F">
        <w:rPr>
          <w:rFonts w:ascii="Arial" w:eastAsia="Arial" w:hAnsi="Arial" w:cs="Arial"/>
          <w:spacing w:val="1"/>
          <w:position w:val="-1"/>
        </w:rPr>
        <w:t>r</w:t>
      </w:r>
      <w:r w:rsidR="00151D6F">
        <w:rPr>
          <w:rFonts w:ascii="Arial" w:eastAsia="Arial" w:hAnsi="Arial" w:cs="Arial"/>
          <w:position w:val="-1"/>
        </w:rPr>
        <w:t>t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spacing w:val="2"/>
          <w:position w:val="-1"/>
        </w:rPr>
        <w:t>f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position w:val="-1"/>
        </w:rPr>
        <w:t>ed</w:t>
      </w:r>
      <w:r w:rsidR="00151D6F">
        <w:rPr>
          <w:rFonts w:ascii="Arial" w:eastAsia="Arial" w:hAnsi="Arial" w:cs="Arial"/>
          <w:spacing w:val="-16"/>
          <w:position w:val="-1"/>
        </w:rPr>
        <w:t xml:space="preserve"> </w:t>
      </w:r>
      <w:r w:rsidR="00151D6F">
        <w:rPr>
          <w:rFonts w:ascii="Arial" w:eastAsia="Arial" w:hAnsi="Arial" w:cs="Arial"/>
          <w:position w:val="-1"/>
        </w:rPr>
        <w:t>Ho</w:t>
      </w:r>
      <w:r w:rsidR="00151D6F">
        <w:rPr>
          <w:rFonts w:ascii="Arial" w:eastAsia="Arial" w:hAnsi="Arial" w:cs="Arial"/>
          <w:spacing w:val="4"/>
          <w:position w:val="-1"/>
        </w:rPr>
        <w:t>m</w:t>
      </w:r>
      <w:r w:rsidR="00151D6F">
        <w:rPr>
          <w:rFonts w:ascii="Arial" w:eastAsia="Arial" w:hAnsi="Arial" w:cs="Arial"/>
          <w:position w:val="-1"/>
        </w:rPr>
        <w:t>e</w:t>
      </w:r>
      <w:r w:rsidR="00151D6F">
        <w:rPr>
          <w:rFonts w:ascii="Arial" w:eastAsia="Arial" w:hAnsi="Arial" w:cs="Arial"/>
          <w:spacing w:val="-6"/>
          <w:position w:val="-1"/>
        </w:rPr>
        <w:t xml:space="preserve"> </w:t>
      </w:r>
      <w:r w:rsidR="00151D6F">
        <w:rPr>
          <w:rFonts w:ascii="Arial" w:eastAsia="Arial" w:hAnsi="Arial" w:cs="Arial"/>
          <w:spacing w:val="-1"/>
          <w:position w:val="-1"/>
        </w:rPr>
        <w:t>E</w:t>
      </w:r>
      <w:r w:rsidR="00151D6F">
        <w:rPr>
          <w:rFonts w:ascii="Arial" w:eastAsia="Arial" w:hAnsi="Arial" w:cs="Arial"/>
          <w:position w:val="-1"/>
        </w:rPr>
        <w:t>ne</w:t>
      </w:r>
      <w:r w:rsidR="00151D6F">
        <w:rPr>
          <w:rFonts w:ascii="Arial" w:eastAsia="Arial" w:hAnsi="Arial" w:cs="Arial"/>
          <w:spacing w:val="1"/>
          <w:position w:val="-1"/>
        </w:rPr>
        <w:t>r</w:t>
      </w:r>
      <w:r w:rsidR="00151D6F">
        <w:rPr>
          <w:rFonts w:ascii="Arial" w:eastAsia="Arial" w:hAnsi="Arial" w:cs="Arial"/>
          <w:spacing w:val="4"/>
          <w:position w:val="-1"/>
        </w:rPr>
        <w:t>g</w:t>
      </w:r>
      <w:r w:rsidR="00151D6F">
        <w:rPr>
          <w:rFonts w:ascii="Arial" w:eastAsia="Arial" w:hAnsi="Arial" w:cs="Arial"/>
          <w:position w:val="-1"/>
        </w:rPr>
        <w:t>y</w:t>
      </w:r>
      <w:r w:rsidR="00151D6F">
        <w:rPr>
          <w:rFonts w:ascii="Arial" w:eastAsia="Arial" w:hAnsi="Arial" w:cs="Arial"/>
          <w:spacing w:val="-10"/>
          <w:position w:val="-1"/>
        </w:rPr>
        <w:t xml:space="preserve"> </w:t>
      </w:r>
      <w:r w:rsidR="00151D6F">
        <w:rPr>
          <w:rFonts w:ascii="Arial" w:eastAsia="Arial" w:hAnsi="Arial" w:cs="Arial"/>
          <w:spacing w:val="3"/>
          <w:position w:val="-1"/>
        </w:rPr>
        <w:t>R</w:t>
      </w:r>
      <w:r w:rsidR="00151D6F">
        <w:rPr>
          <w:rFonts w:ascii="Arial" w:eastAsia="Arial" w:hAnsi="Arial" w:cs="Arial"/>
          <w:position w:val="-1"/>
        </w:rPr>
        <w:t>ater</w:t>
      </w:r>
    </w:p>
    <w:p w:rsidR="00BB0A01" w:rsidRDefault="00BB0A01">
      <w:pPr>
        <w:spacing w:before="3" w:line="160" w:lineRule="exact"/>
        <w:rPr>
          <w:sz w:val="17"/>
          <w:szCs w:val="17"/>
        </w:rPr>
      </w:pPr>
    </w:p>
    <w:p w:rsidR="00BB0A01" w:rsidRDefault="00183D74">
      <w:pPr>
        <w:spacing w:before="34" w:line="220" w:lineRule="exact"/>
        <w:ind w:left="2204"/>
        <w:rPr>
          <w:rFonts w:ascii="Arial" w:eastAsia="Arial" w:hAnsi="Arial" w:cs="Arial"/>
        </w:rPr>
      </w:pPr>
      <w:r w:rsidRPr="00183D74">
        <w:pict>
          <v:group id="_x0000_s1062" style="position:absolute;left:0;text-align:left;margin-left:63.7pt;margin-top:2.8pt;width:9.25pt;height:9.25pt;z-index:-251658240;mso-position-horizontal-relative:page" coordorigin="1274,56" coordsize="185,185">
            <v:shape id="_x0000_s1063" style="position:absolute;left:1274;top:56;width:185;height:185" coordorigin="1274,56" coordsize="185,185" path="m1274,56r185,l1459,241r-185,l1274,56xe" filled="f" strokeweight=".72pt">
              <v:path arrowok="t"/>
            </v:shape>
            <w10:wrap anchorx="page"/>
          </v:group>
        </w:pict>
      </w:r>
      <w:r w:rsidRPr="00183D74">
        <w:pict>
          <v:group id="_x0000_s1060" style="position:absolute;left:0;text-align:left;margin-left:485.75pt;margin-top:12.75pt;width:66.2pt;height:0;z-index:-251652096;mso-position-horizontal-relative:page" coordorigin="9715,255" coordsize="1324,0">
            <v:shape id="_x0000_s1061" style="position:absolute;left:9715;top:255;width:1324;height:0" coordorigin="9715,255" coordsize="1324,0" path="m9715,255r1324,e" filled="f" strokeweight=".22136mm">
              <v:path arrowok="t"/>
            </v:shape>
            <w10:wrap anchorx="page"/>
          </v:group>
        </w:pict>
      </w:r>
      <w:r w:rsidR="00151D6F">
        <w:rPr>
          <w:rFonts w:ascii="Arial" w:eastAsia="Arial" w:hAnsi="Arial" w:cs="Arial"/>
          <w:position w:val="-1"/>
        </w:rPr>
        <w:t>Ho</w:t>
      </w:r>
      <w:r w:rsidR="00151D6F">
        <w:rPr>
          <w:rFonts w:ascii="Arial" w:eastAsia="Arial" w:hAnsi="Arial" w:cs="Arial"/>
          <w:spacing w:val="4"/>
          <w:position w:val="-1"/>
        </w:rPr>
        <w:t>m</w:t>
      </w:r>
      <w:r w:rsidR="00151D6F">
        <w:rPr>
          <w:rFonts w:ascii="Arial" w:eastAsia="Arial" w:hAnsi="Arial" w:cs="Arial"/>
          <w:position w:val="-1"/>
        </w:rPr>
        <w:t>e</w:t>
      </w:r>
      <w:r w:rsidR="00151D6F">
        <w:rPr>
          <w:rFonts w:ascii="Arial" w:eastAsia="Arial" w:hAnsi="Arial" w:cs="Arial"/>
          <w:spacing w:val="-6"/>
          <w:position w:val="-1"/>
        </w:rPr>
        <w:t xml:space="preserve"> </w:t>
      </w:r>
      <w:r w:rsidR="00151D6F">
        <w:rPr>
          <w:rFonts w:ascii="Arial" w:eastAsia="Arial" w:hAnsi="Arial" w:cs="Arial"/>
          <w:spacing w:val="-1"/>
          <w:position w:val="-1"/>
        </w:rPr>
        <w:t>E</w:t>
      </w:r>
      <w:r w:rsidR="00151D6F">
        <w:rPr>
          <w:rFonts w:ascii="Arial" w:eastAsia="Arial" w:hAnsi="Arial" w:cs="Arial"/>
          <w:position w:val="-1"/>
        </w:rPr>
        <w:t>ne</w:t>
      </w:r>
      <w:r w:rsidR="00151D6F">
        <w:rPr>
          <w:rFonts w:ascii="Arial" w:eastAsia="Arial" w:hAnsi="Arial" w:cs="Arial"/>
          <w:spacing w:val="1"/>
          <w:position w:val="-1"/>
        </w:rPr>
        <w:t>r</w:t>
      </w:r>
      <w:r w:rsidR="00151D6F">
        <w:rPr>
          <w:rFonts w:ascii="Arial" w:eastAsia="Arial" w:hAnsi="Arial" w:cs="Arial"/>
          <w:spacing w:val="4"/>
          <w:position w:val="-1"/>
        </w:rPr>
        <w:t>g</w:t>
      </w:r>
      <w:r w:rsidR="00151D6F">
        <w:rPr>
          <w:rFonts w:ascii="Arial" w:eastAsia="Arial" w:hAnsi="Arial" w:cs="Arial"/>
          <w:position w:val="-1"/>
        </w:rPr>
        <w:t>y</w:t>
      </w:r>
      <w:r w:rsidR="00151D6F">
        <w:rPr>
          <w:rFonts w:ascii="Arial" w:eastAsia="Arial" w:hAnsi="Arial" w:cs="Arial"/>
          <w:spacing w:val="-10"/>
          <w:position w:val="-1"/>
        </w:rPr>
        <w:t xml:space="preserve"> </w:t>
      </w:r>
      <w:r w:rsidR="00151D6F">
        <w:rPr>
          <w:rFonts w:ascii="Arial" w:eastAsia="Arial" w:hAnsi="Arial" w:cs="Arial"/>
          <w:position w:val="-1"/>
        </w:rPr>
        <w:t>Ra</w:t>
      </w:r>
      <w:r w:rsidR="00151D6F">
        <w:rPr>
          <w:rFonts w:ascii="Arial" w:eastAsia="Arial" w:hAnsi="Arial" w:cs="Arial"/>
          <w:spacing w:val="2"/>
          <w:position w:val="-1"/>
        </w:rPr>
        <w:t>t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spacing w:val="2"/>
          <w:position w:val="-1"/>
        </w:rPr>
        <w:t>n</w:t>
      </w:r>
      <w:r w:rsidR="00151D6F">
        <w:rPr>
          <w:rFonts w:ascii="Arial" w:eastAsia="Arial" w:hAnsi="Arial" w:cs="Arial"/>
          <w:position w:val="-1"/>
        </w:rPr>
        <w:t>g</w:t>
      </w:r>
      <w:r w:rsidR="00151D6F">
        <w:rPr>
          <w:rFonts w:ascii="Arial" w:eastAsia="Arial" w:hAnsi="Arial" w:cs="Arial"/>
          <w:spacing w:val="-7"/>
          <w:position w:val="-1"/>
        </w:rPr>
        <w:t xml:space="preserve"> </w:t>
      </w:r>
      <w:r w:rsidR="00151D6F">
        <w:rPr>
          <w:rFonts w:ascii="Arial" w:eastAsia="Arial" w:hAnsi="Arial" w:cs="Arial"/>
          <w:spacing w:val="4"/>
          <w:position w:val="-1"/>
        </w:rPr>
        <w:t>S</w:t>
      </w:r>
      <w:r w:rsidR="00151D6F">
        <w:rPr>
          <w:rFonts w:ascii="Arial" w:eastAsia="Arial" w:hAnsi="Arial" w:cs="Arial"/>
          <w:spacing w:val="-4"/>
          <w:position w:val="-1"/>
        </w:rPr>
        <w:t>y</w:t>
      </w:r>
      <w:r w:rsidR="00151D6F">
        <w:rPr>
          <w:rFonts w:ascii="Arial" w:eastAsia="Arial" w:hAnsi="Arial" w:cs="Arial"/>
          <w:spacing w:val="1"/>
          <w:position w:val="-1"/>
        </w:rPr>
        <w:t>s</w:t>
      </w:r>
      <w:r w:rsidR="00151D6F">
        <w:rPr>
          <w:rFonts w:ascii="Arial" w:eastAsia="Arial" w:hAnsi="Arial" w:cs="Arial"/>
          <w:position w:val="-1"/>
        </w:rPr>
        <w:t>t</w:t>
      </w:r>
      <w:r w:rsidR="00151D6F">
        <w:rPr>
          <w:rFonts w:ascii="Arial" w:eastAsia="Arial" w:hAnsi="Arial" w:cs="Arial"/>
          <w:spacing w:val="2"/>
          <w:position w:val="-1"/>
        </w:rPr>
        <w:t>e</w:t>
      </w:r>
      <w:r w:rsidR="00151D6F">
        <w:rPr>
          <w:rFonts w:ascii="Arial" w:eastAsia="Arial" w:hAnsi="Arial" w:cs="Arial"/>
          <w:spacing w:val="4"/>
          <w:position w:val="-1"/>
        </w:rPr>
        <w:t>m</w:t>
      </w:r>
      <w:r w:rsidR="00151D6F">
        <w:rPr>
          <w:rFonts w:ascii="Arial" w:eastAsia="Arial" w:hAnsi="Arial" w:cs="Arial"/>
          <w:position w:val="-1"/>
        </w:rPr>
        <w:t>/Ce</w:t>
      </w:r>
      <w:r w:rsidR="00151D6F">
        <w:rPr>
          <w:rFonts w:ascii="Arial" w:eastAsia="Arial" w:hAnsi="Arial" w:cs="Arial"/>
          <w:spacing w:val="1"/>
          <w:position w:val="-1"/>
        </w:rPr>
        <w:t>r</w:t>
      </w:r>
      <w:r w:rsidR="00151D6F">
        <w:rPr>
          <w:rFonts w:ascii="Arial" w:eastAsia="Arial" w:hAnsi="Arial" w:cs="Arial"/>
          <w:position w:val="-1"/>
        </w:rPr>
        <w:t>t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spacing w:val="2"/>
          <w:position w:val="-1"/>
        </w:rPr>
        <w:t>f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position w:val="-1"/>
        </w:rPr>
        <w:t>ed</w:t>
      </w:r>
      <w:r w:rsidR="00151D6F">
        <w:rPr>
          <w:rFonts w:ascii="Arial" w:eastAsia="Arial" w:hAnsi="Arial" w:cs="Arial"/>
          <w:spacing w:val="-16"/>
          <w:position w:val="-1"/>
        </w:rPr>
        <w:t xml:space="preserve"> </w:t>
      </w:r>
      <w:r w:rsidR="00151D6F">
        <w:rPr>
          <w:rFonts w:ascii="Arial" w:eastAsia="Arial" w:hAnsi="Arial" w:cs="Arial"/>
          <w:spacing w:val="1"/>
          <w:position w:val="-1"/>
        </w:rPr>
        <w:t>F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position w:val="-1"/>
        </w:rPr>
        <w:t>e</w:t>
      </w:r>
      <w:r w:rsidR="00151D6F">
        <w:rPr>
          <w:rFonts w:ascii="Arial" w:eastAsia="Arial" w:hAnsi="Arial" w:cs="Arial"/>
          <w:spacing w:val="1"/>
          <w:position w:val="-1"/>
        </w:rPr>
        <w:t>l</w:t>
      </w:r>
      <w:r w:rsidR="00151D6F">
        <w:rPr>
          <w:rFonts w:ascii="Arial" w:eastAsia="Arial" w:hAnsi="Arial" w:cs="Arial"/>
          <w:position w:val="-1"/>
        </w:rPr>
        <w:t>d</w:t>
      </w:r>
      <w:r w:rsidR="00151D6F">
        <w:rPr>
          <w:rFonts w:ascii="Arial" w:eastAsia="Arial" w:hAnsi="Arial" w:cs="Arial"/>
          <w:spacing w:val="-5"/>
          <w:position w:val="-1"/>
        </w:rPr>
        <w:t xml:space="preserve"> </w:t>
      </w:r>
      <w:r w:rsidR="00151D6F">
        <w:rPr>
          <w:rFonts w:ascii="Arial" w:eastAsia="Arial" w:hAnsi="Arial" w:cs="Arial"/>
          <w:position w:val="-1"/>
        </w:rPr>
        <w:t>In</w:t>
      </w:r>
      <w:r w:rsidR="00151D6F">
        <w:rPr>
          <w:rFonts w:ascii="Arial" w:eastAsia="Arial" w:hAnsi="Arial" w:cs="Arial"/>
          <w:spacing w:val="1"/>
          <w:position w:val="-1"/>
        </w:rPr>
        <w:t>s</w:t>
      </w:r>
      <w:r w:rsidR="00151D6F">
        <w:rPr>
          <w:rFonts w:ascii="Arial" w:eastAsia="Arial" w:hAnsi="Arial" w:cs="Arial"/>
          <w:spacing w:val="2"/>
          <w:position w:val="-1"/>
        </w:rPr>
        <w:t>p</w:t>
      </w:r>
      <w:r w:rsidR="00151D6F">
        <w:rPr>
          <w:rFonts w:ascii="Arial" w:eastAsia="Arial" w:hAnsi="Arial" w:cs="Arial"/>
          <w:position w:val="-1"/>
        </w:rPr>
        <w:t>e</w:t>
      </w:r>
      <w:r w:rsidR="00151D6F">
        <w:rPr>
          <w:rFonts w:ascii="Arial" w:eastAsia="Arial" w:hAnsi="Arial" w:cs="Arial"/>
          <w:spacing w:val="1"/>
          <w:position w:val="-1"/>
        </w:rPr>
        <w:t>c</w:t>
      </w:r>
      <w:r w:rsidR="00151D6F">
        <w:rPr>
          <w:rFonts w:ascii="Arial" w:eastAsia="Arial" w:hAnsi="Arial" w:cs="Arial"/>
          <w:position w:val="-1"/>
        </w:rPr>
        <w:t>tor</w:t>
      </w:r>
    </w:p>
    <w:p w:rsidR="00BB0A01" w:rsidRDefault="00BB0A01">
      <w:pPr>
        <w:spacing w:before="3" w:line="160" w:lineRule="exact"/>
        <w:rPr>
          <w:sz w:val="16"/>
          <w:szCs w:val="16"/>
        </w:rPr>
      </w:pPr>
    </w:p>
    <w:p w:rsidR="00BD3FF1" w:rsidRPr="00BD3FF1" w:rsidRDefault="00183D74">
      <w:pPr>
        <w:spacing w:before="34" w:line="220" w:lineRule="exact"/>
        <w:ind w:left="2204"/>
        <w:rPr>
          <w:rFonts w:ascii="Arial" w:eastAsia="Arial" w:hAnsi="Arial" w:cs="Arial"/>
          <w:position w:val="-1"/>
        </w:rPr>
      </w:pPr>
      <w:r w:rsidRPr="00183D74">
        <w:pict>
          <v:group id="_x0000_s1058" style="position:absolute;left:0;text-align:left;margin-left:63.7pt;margin-top:2.8pt;width:9.25pt;height:9.25pt;z-index:-251657216;mso-position-horizontal-relative:page" coordorigin="1274,56" coordsize="185,185">
            <v:shape id="_x0000_s1059" style="position:absolute;left:1274;top:56;width:185;height:185" coordorigin="1274,56" coordsize="185,185" path="m1274,56r185,l1459,241r-185,l1274,56xe" filled="f" strokeweight=".72pt">
              <v:path arrowok="t"/>
            </v:shape>
            <w10:wrap anchorx="page"/>
          </v:group>
        </w:pict>
      </w:r>
      <w:r w:rsidRPr="00183D74">
        <w:pict>
          <v:group id="_x0000_s1056" style="position:absolute;left:0;text-align:left;margin-left:485.75pt;margin-top:12.75pt;width:66.2pt;height:0;z-index:-251651072;mso-position-horizontal-relative:page" coordorigin="9715,255" coordsize="1324,0">
            <v:shape id="_x0000_s1057" style="position:absolute;left:9715;top:255;width:1324;height:0" coordorigin="9715,255" coordsize="1324,0" path="m9715,255r1324,e" filled="f" strokeweight=".22136mm">
              <v:path arrowok="t"/>
            </v:shape>
            <w10:wrap anchorx="page"/>
          </v:group>
        </w:pict>
      </w:r>
      <w:r w:rsidR="00151D6F">
        <w:rPr>
          <w:rFonts w:ascii="Arial" w:eastAsia="Arial" w:hAnsi="Arial" w:cs="Arial"/>
          <w:spacing w:val="-1"/>
          <w:position w:val="-1"/>
        </w:rPr>
        <w:t>B</w:t>
      </w:r>
      <w:r w:rsidR="00151D6F">
        <w:rPr>
          <w:rFonts w:ascii="Arial" w:eastAsia="Arial" w:hAnsi="Arial" w:cs="Arial"/>
          <w:position w:val="-1"/>
        </w:rPr>
        <w:t>u</w:t>
      </w:r>
      <w:r w:rsidR="00151D6F">
        <w:rPr>
          <w:rFonts w:ascii="Arial" w:eastAsia="Arial" w:hAnsi="Arial" w:cs="Arial"/>
          <w:spacing w:val="1"/>
          <w:position w:val="-1"/>
        </w:rPr>
        <w:t>i</w:t>
      </w:r>
      <w:r w:rsidR="00151D6F">
        <w:rPr>
          <w:rFonts w:ascii="Arial" w:eastAsia="Arial" w:hAnsi="Arial" w:cs="Arial"/>
          <w:spacing w:val="-1"/>
          <w:position w:val="-1"/>
        </w:rPr>
        <w:t>l</w:t>
      </w:r>
      <w:r w:rsidR="00151D6F">
        <w:rPr>
          <w:rFonts w:ascii="Arial" w:eastAsia="Arial" w:hAnsi="Arial" w:cs="Arial"/>
          <w:spacing w:val="2"/>
          <w:position w:val="-1"/>
        </w:rPr>
        <w:t>d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spacing w:val="2"/>
          <w:position w:val="-1"/>
        </w:rPr>
        <w:t>n</w:t>
      </w:r>
      <w:r w:rsidR="00151D6F">
        <w:rPr>
          <w:rFonts w:ascii="Arial" w:eastAsia="Arial" w:hAnsi="Arial" w:cs="Arial"/>
          <w:position w:val="-1"/>
        </w:rPr>
        <w:t>g</w:t>
      </w:r>
      <w:r w:rsidR="00151D6F">
        <w:rPr>
          <w:rFonts w:ascii="Arial" w:eastAsia="Arial" w:hAnsi="Arial" w:cs="Arial"/>
          <w:spacing w:val="-8"/>
          <w:position w:val="-1"/>
        </w:rPr>
        <w:t xml:space="preserve"> </w:t>
      </w:r>
      <w:r w:rsidR="00151D6F">
        <w:rPr>
          <w:rFonts w:ascii="Arial" w:eastAsia="Arial" w:hAnsi="Arial" w:cs="Arial"/>
          <w:spacing w:val="2"/>
          <w:position w:val="-1"/>
        </w:rPr>
        <w:t>P</w:t>
      </w:r>
      <w:r w:rsidR="00151D6F">
        <w:rPr>
          <w:rFonts w:ascii="Arial" w:eastAsia="Arial" w:hAnsi="Arial" w:cs="Arial"/>
          <w:position w:val="-1"/>
        </w:rPr>
        <w:t>e</w:t>
      </w:r>
      <w:r w:rsidR="00151D6F">
        <w:rPr>
          <w:rFonts w:ascii="Arial" w:eastAsia="Arial" w:hAnsi="Arial" w:cs="Arial"/>
          <w:spacing w:val="1"/>
          <w:position w:val="-1"/>
        </w:rPr>
        <w:t>r</w:t>
      </w:r>
      <w:r w:rsidR="00151D6F">
        <w:rPr>
          <w:rFonts w:ascii="Arial" w:eastAsia="Arial" w:hAnsi="Arial" w:cs="Arial"/>
          <w:spacing w:val="2"/>
          <w:position w:val="-1"/>
        </w:rPr>
        <w:t>f</w:t>
      </w:r>
      <w:r w:rsidR="00151D6F">
        <w:rPr>
          <w:rFonts w:ascii="Arial" w:eastAsia="Arial" w:hAnsi="Arial" w:cs="Arial"/>
          <w:position w:val="-1"/>
        </w:rPr>
        <w:t>o</w:t>
      </w:r>
      <w:r w:rsidR="00151D6F">
        <w:rPr>
          <w:rFonts w:ascii="Arial" w:eastAsia="Arial" w:hAnsi="Arial" w:cs="Arial"/>
          <w:spacing w:val="-2"/>
          <w:position w:val="-1"/>
        </w:rPr>
        <w:t>r</w:t>
      </w:r>
      <w:r w:rsidR="00151D6F">
        <w:rPr>
          <w:rFonts w:ascii="Arial" w:eastAsia="Arial" w:hAnsi="Arial" w:cs="Arial"/>
          <w:spacing w:val="4"/>
          <w:position w:val="-1"/>
        </w:rPr>
        <w:t>m</w:t>
      </w:r>
      <w:r w:rsidR="00151D6F">
        <w:rPr>
          <w:rFonts w:ascii="Arial" w:eastAsia="Arial" w:hAnsi="Arial" w:cs="Arial"/>
          <w:position w:val="-1"/>
        </w:rPr>
        <w:t>an</w:t>
      </w:r>
      <w:r w:rsidR="00151D6F">
        <w:rPr>
          <w:rFonts w:ascii="Arial" w:eastAsia="Arial" w:hAnsi="Arial" w:cs="Arial"/>
          <w:spacing w:val="1"/>
          <w:position w:val="-1"/>
        </w:rPr>
        <w:t>c</w:t>
      </w:r>
      <w:r w:rsidR="00151D6F">
        <w:rPr>
          <w:rFonts w:ascii="Arial" w:eastAsia="Arial" w:hAnsi="Arial" w:cs="Arial"/>
          <w:position w:val="-1"/>
        </w:rPr>
        <w:t>e</w:t>
      </w:r>
      <w:r w:rsidR="00151D6F">
        <w:rPr>
          <w:rFonts w:ascii="Arial" w:eastAsia="Arial" w:hAnsi="Arial" w:cs="Arial"/>
          <w:spacing w:val="-12"/>
          <w:position w:val="-1"/>
        </w:rPr>
        <w:t xml:space="preserve"> </w:t>
      </w:r>
      <w:r w:rsidR="00151D6F">
        <w:rPr>
          <w:rFonts w:ascii="Arial" w:eastAsia="Arial" w:hAnsi="Arial" w:cs="Arial"/>
          <w:position w:val="-1"/>
        </w:rPr>
        <w:t>In</w:t>
      </w:r>
      <w:r w:rsidR="00151D6F">
        <w:rPr>
          <w:rFonts w:ascii="Arial" w:eastAsia="Arial" w:hAnsi="Arial" w:cs="Arial"/>
          <w:spacing w:val="1"/>
          <w:position w:val="-1"/>
        </w:rPr>
        <w:t>s</w:t>
      </w:r>
      <w:r w:rsidR="00151D6F">
        <w:rPr>
          <w:rFonts w:ascii="Arial" w:eastAsia="Arial" w:hAnsi="Arial" w:cs="Arial"/>
          <w:position w:val="-1"/>
        </w:rPr>
        <w:t>t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spacing w:val="2"/>
          <w:position w:val="-1"/>
        </w:rPr>
        <w:t>t</w:t>
      </w:r>
      <w:r w:rsidR="00151D6F">
        <w:rPr>
          <w:rFonts w:ascii="Arial" w:eastAsia="Arial" w:hAnsi="Arial" w:cs="Arial"/>
          <w:position w:val="-1"/>
        </w:rPr>
        <w:t>ute/</w:t>
      </w:r>
      <w:r w:rsidR="00151D6F">
        <w:rPr>
          <w:rFonts w:ascii="Arial" w:eastAsia="Arial" w:hAnsi="Arial" w:cs="Arial"/>
          <w:spacing w:val="3"/>
          <w:position w:val="-1"/>
        </w:rPr>
        <w:t>C</w:t>
      </w:r>
      <w:r w:rsidR="00151D6F">
        <w:rPr>
          <w:rFonts w:ascii="Arial" w:eastAsia="Arial" w:hAnsi="Arial" w:cs="Arial"/>
          <w:position w:val="-1"/>
        </w:rPr>
        <w:t>e</w:t>
      </w:r>
      <w:r w:rsidR="00151D6F">
        <w:rPr>
          <w:rFonts w:ascii="Arial" w:eastAsia="Arial" w:hAnsi="Arial" w:cs="Arial"/>
          <w:spacing w:val="1"/>
          <w:position w:val="-1"/>
        </w:rPr>
        <w:t>r</w:t>
      </w:r>
      <w:r w:rsidR="00151D6F">
        <w:rPr>
          <w:rFonts w:ascii="Arial" w:eastAsia="Arial" w:hAnsi="Arial" w:cs="Arial"/>
          <w:position w:val="-1"/>
        </w:rPr>
        <w:t>t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spacing w:val="2"/>
          <w:position w:val="-1"/>
        </w:rPr>
        <w:t>f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position w:val="-1"/>
        </w:rPr>
        <w:t>ed</w:t>
      </w:r>
      <w:r w:rsidR="00151D6F">
        <w:rPr>
          <w:rFonts w:ascii="Arial" w:eastAsia="Arial" w:hAnsi="Arial" w:cs="Arial"/>
          <w:spacing w:val="-13"/>
          <w:position w:val="-1"/>
        </w:rPr>
        <w:t xml:space="preserve"> </w:t>
      </w:r>
      <w:r w:rsidR="00151D6F">
        <w:rPr>
          <w:rFonts w:ascii="Arial" w:eastAsia="Arial" w:hAnsi="Arial" w:cs="Arial"/>
          <w:spacing w:val="-1"/>
          <w:position w:val="-1"/>
        </w:rPr>
        <w:t>B</w:t>
      </w:r>
      <w:r w:rsidR="00151D6F">
        <w:rPr>
          <w:rFonts w:ascii="Arial" w:eastAsia="Arial" w:hAnsi="Arial" w:cs="Arial"/>
          <w:spacing w:val="2"/>
          <w:position w:val="-1"/>
        </w:rPr>
        <w:t>u</w:t>
      </w:r>
      <w:r w:rsidR="00151D6F">
        <w:rPr>
          <w:rFonts w:ascii="Arial" w:eastAsia="Arial" w:hAnsi="Arial" w:cs="Arial"/>
          <w:spacing w:val="-1"/>
          <w:position w:val="-1"/>
        </w:rPr>
        <w:t>i</w:t>
      </w:r>
      <w:r w:rsidR="00151D6F">
        <w:rPr>
          <w:rFonts w:ascii="Arial" w:eastAsia="Arial" w:hAnsi="Arial" w:cs="Arial"/>
          <w:spacing w:val="1"/>
          <w:position w:val="-1"/>
        </w:rPr>
        <w:t>l</w:t>
      </w:r>
      <w:r w:rsidR="00151D6F">
        <w:rPr>
          <w:rFonts w:ascii="Arial" w:eastAsia="Arial" w:hAnsi="Arial" w:cs="Arial"/>
          <w:position w:val="-1"/>
        </w:rPr>
        <w:t>d</w:t>
      </w:r>
      <w:r w:rsidR="00151D6F">
        <w:rPr>
          <w:rFonts w:ascii="Arial" w:eastAsia="Arial" w:hAnsi="Arial" w:cs="Arial"/>
          <w:spacing w:val="1"/>
          <w:position w:val="-1"/>
        </w:rPr>
        <w:t>i</w:t>
      </w:r>
      <w:r w:rsidR="00151D6F">
        <w:rPr>
          <w:rFonts w:ascii="Arial" w:eastAsia="Arial" w:hAnsi="Arial" w:cs="Arial"/>
          <w:position w:val="-1"/>
        </w:rPr>
        <w:t>ng</w:t>
      </w:r>
      <w:r w:rsidR="00151D6F">
        <w:rPr>
          <w:rFonts w:ascii="Arial" w:eastAsia="Arial" w:hAnsi="Arial" w:cs="Arial"/>
          <w:spacing w:val="-5"/>
          <w:position w:val="-1"/>
        </w:rPr>
        <w:t xml:space="preserve"> </w:t>
      </w:r>
      <w:r w:rsidR="00151D6F">
        <w:rPr>
          <w:rFonts w:ascii="Arial" w:eastAsia="Arial" w:hAnsi="Arial" w:cs="Arial"/>
          <w:spacing w:val="-1"/>
          <w:position w:val="-1"/>
        </w:rPr>
        <w:t>A</w:t>
      </w:r>
      <w:r w:rsidR="00151D6F">
        <w:rPr>
          <w:rFonts w:ascii="Arial" w:eastAsia="Arial" w:hAnsi="Arial" w:cs="Arial"/>
          <w:position w:val="-1"/>
        </w:rPr>
        <w:t>n</w:t>
      </w:r>
      <w:r w:rsidR="00151D6F">
        <w:rPr>
          <w:rFonts w:ascii="Arial" w:eastAsia="Arial" w:hAnsi="Arial" w:cs="Arial"/>
          <w:spacing w:val="2"/>
          <w:position w:val="-1"/>
        </w:rPr>
        <w:t>a</w:t>
      </w:r>
      <w:r w:rsidR="00151D6F">
        <w:rPr>
          <w:rFonts w:ascii="Arial" w:eastAsia="Arial" w:hAnsi="Arial" w:cs="Arial"/>
          <w:spacing w:val="4"/>
          <w:position w:val="-1"/>
        </w:rPr>
        <w:t>l</w:t>
      </w:r>
      <w:r w:rsidR="00151D6F">
        <w:rPr>
          <w:rFonts w:ascii="Arial" w:eastAsia="Arial" w:hAnsi="Arial" w:cs="Arial"/>
          <w:spacing w:val="-1"/>
          <w:position w:val="-1"/>
        </w:rPr>
        <w:t>y</w:t>
      </w:r>
      <w:r w:rsidR="00151D6F">
        <w:rPr>
          <w:rFonts w:ascii="Arial" w:eastAsia="Arial" w:hAnsi="Arial" w:cs="Arial"/>
          <w:spacing w:val="1"/>
          <w:position w:val="-1"/>
        </w:rPr>
        <w:t>s</w:t>
      </w:r>
      <w:r w:rsidR="00151D6F">
        <w:rPr>
          <w:rFonts w:ascii="Arial" w:eastAsia="Arial" w:hAnsi="Arial" w:cs="Arial"/>
          <w:position w:val="-1"/>
        </w:rPr>
        <w:t>t</w:t>
      </w:r>
    </w:p>
    <w:p w:rsidR="00BD3FF1" w:rsidRDefault="00BD3FF1" w:rsidP="00BD3FF1">
      <w:pPr>
        <w:spacing w:before="3" w:line="160" w:lineRule="exact"/>
        <w:rPr>
          <w:sz w:val="16"/>
          <w:szCs w:val="16"/>
        </w:rPr>
      </w:pPr>
    </w:p>
    <w:p w:rsidR="00BD3FF1" w:rsidRPr="00BD3FF1" w:rsidRDefault="00183D74" w:rsidP="00BD3FF1">
      <w:pPr>
        <w:spacing w:before="34" w:line="220" w:lineRule="exact"/>
        <w:ind w:left="2204"/>
        <w:rPr>
          <w:rFonts w:ascii="Arial" w:eastAsia="Arial" w:hAnsi="Arial" w:cs="Arial"/>
          <w:position w:val="-1"/>
        </w:rPr>
      </w:pPr>
      <w:r w:rsidRPr="00183D74">
        <w:pict>
          <v:group id="_x0000_s1093" style="position:absolute;left:0;text-align:left;margin-left:63.7pt;margin-top:2.8pt;width:9.25pt;height:9.25pt;z-index:-251649024;mso-position-horizontal-relative:page" coordorigin="1274,56" coordsize="185,185">
            <v:shape id="_x0000_s1094" style="position:absolute;left:1274;top:56;width:185;height:185" coordorigin="1274,56" coordsize="185,185" path="m1274,56r185,l1459,241r-185,l1274,56xe" filled="f" strokeweight=".72pt">
              <v:path arrowok="t"/>
            </v:shape>
            <w10:wrap anchorx="page"/>
          </v:group>
        </w:pict>
      </w:r>
      <w:r w:rsidRPr="00183D74">
        <w:pict>
          <v:group id="_x0000_s1095" style="position:absolute;left:0;text-align:left;margin-left:485.75pt;margin-top:12.75pt;width:66.2pt;height:0;z-index:-251648000;mso-position-horizontal-relative:page" coordorigin="9715,255" coordsize="1324,0">
            <v:shape id="_x0000_s1096" style="position:absolute;left:9715;top:255;width:1324;height:0" coordorigin="9715,255" coordsize="1324,0" path="m9715,255r1324,e" filled="f" strokeweight=".22136mm">
              <v:path arrowok="t"/>
            </v:shape>
            <w10:wrap anchorx="page"/>
          </v:group>
        </w:pict>
      </w:r>
      <w:r w:rsidR="00BD3FF1">
        <w:rPr>
          <w:rFonts w:ascii="Arial" w:eastAsia="Arial" w:hAnsi="Arial" w:cs="Arial"/>
          <w:spacing w:val="-1"/>
          <w:position w:val="-1"/>
        </w:rPr>
        <w:t>Other / as approved by the Building Official</w:t>
      </w:r>
    </w:p>
    <w:p w:rsidR="00BB0A01" w:rsidRDefault="00BB0A01">
      <w:pPr>
        <w:spacing w:before="7" w:line="160" w:lineRule="exact"/>
        <w:rPr>
          <w:sz w:val="16"/>
          <w:szCs w:val="16"/>
        </w:rPr>
      </w:pPr>
    </w:p>
    <w:p w:rsidR="00BB0A01" w:rsidRDefault="00BB0A01">
      <w:pPr>
        <w:spacing w:line="200" w:lineRule="exact"/>
      </w:pPr>
    </w:p>
    <w:p w:rsidR="00BB0A01" w:rsidRDefault="00151D6F">
      <w:pPr>
        <w:spacing w:before="34" w:line="220" w:lineRule="exact"/>
        <w:ind w:left="4413" w:right="44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5"/>
          <w:w w:val="99"/>
          <w:position w:val="-1"/>
        </w:rPr>
        <w:t>A</w:t>
      </w:r>
      <w:r>
        <w:rPr>
          <w:rFonts w:ascii="Arial" w:eastAsia="Arial" w:hAnsi="Arial" w:cs="Arial"/>
          <w:b/>
          <w:spacing w:val="3"/>
          <w:w w:val="99"/>
          <w:position w:val="-1"/>
        </w:rPr>
        <w:t>CK</w:t>
      </w:r>
      <w:r>
        <w:rPr>
          <w:rFonts w:ascii="Arial" w:eastAsia="Arial" w:hAnsi="Arial" w:cs="Arial"/>
          <w:b/>
          <w:w w:val="99"/>
          <w:position w:val="-1"/>
        </w:rPr>
        <w:t>N</w:t>
      </w:r>
      <w:r>
        <w:rPr>
          <w:rFonts w:ascii="Arial" w:eastAsia="Arial" w:hAnsi="Arial" w:cs="Arial"/>
          <w:b/>
          <w:spacing w:val="1"/>
          <w:w w:val="99"/>
          <w:position w:val="-1"/>
        </w:rPr>
        <w:t>O</w:t>
      </w:r>
      <w:r>
        <w:rPr>
          <w:rFonts w:ascii="Arial" w:eastAsia="Arial" w:hAnsi="Arial" w:cs="Arial"/>
          <w:b/>
          <w:spacing w:val="2"/>
          <w:w w:val="99"/>
          <w:position w:val="-1"/>
        </w:rPr>
        <w:t>W</w:t>
      </w:r>
      <w:r>
        <w:rPr>
          <w:rFonts w:ascii="Arial" w:eastAsia="Arial" w:hAnsi="Arial" w:cs="Arial"/>
          <w:b/>
          <w:spacing w:val="1"/>
          <w:w w:val="99"/>
          <w:position w:val="-1"/>
        </w:rPr>
        <w:t>L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D</w:t>
      </w:r>
      <w:r>
        <w:rPr>
          <w:rFonts w:ascii="Arial" w:eastAsia="Arial" w:hAnsi="Arial" w:cs="Arial"/>
          <w:b/>
          <w:spacing w:val="1"/>
          <w:w w:val="99"/>
          <w:position w:val="-1"/>
        </w:rPr>
        <w:t>G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spacing w:val="4"/>
          <w:w w:val="99"/>
          <w:position w:val="-1"/>
        </w:rPr>
        <w:t>M</w:t>
      </w:r>
      <w:r>
        <w:rPr>
          <w:rFonts w:ascii="Arial" w:eastAsia="Arial" w:hAnsi="Arial" w:cs="Arial"/>
          <w:b/>
          <w:spacing w:val="-1"/>
          <w:w w:val="99"/>
          <w:position w:val="-1"/>
        </w:rPr>
        <w:t>E</w:t>
      </w:r>
      <w:r>
        <w:rPr>
          <w:rFonts w:ascii="Arial" w:eastAsia="Arial" w:hAnsi="Arial" w:cs="Arial"/>
          <w:b/>
          <w:w w:val="99"/>
          <w:position w:val="-1"/>
        </w:rPr>
        <w:t>NT</w:t>
      </w:r>
    </w:p>
    <w:p w:rsidR="00BB0A01" w:rsidRDefault="00BB0A01">
      <w:pPr>
        <w:spacing w:before="5" w:line="160" w:lineRule="exact"/>
        <w:rPr>
          <w:sz w:val="17"/>
          <w:szCs w:val="17"/>
        </w:rPr>
      </w:pPr>
    </w:p>
    <w:p w:rsidR="00BB0A01" w:rsidRPr="008F01D2" w:rsidRDefault="00151D6F">
      <w:pPr>
        <w:ind w:left="140" w:right="86"/>
        <w:jc w:val="both"/>
        <w:rPr>
          <w:rFonts w:ascii="Arial" w:eastAsia="Arial" w:hAnsi="Arial" w:cs="Arial"/>
        </w:rPr>
      </w:pP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m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</w:rPr>
        <w:t>tr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in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n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1"/>
        </w:rPr>
        <w:t xml:space="preserve"> ce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</w:rPr>
        <w:t>o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-2"/>
        </w:rPr>
        <w:t>p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rf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>rm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1"/>
        </w:rPr>
        <w:t>l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  <w:spacing w:val="1"/>
        </w:rPr>
        <w:t>ak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g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  <w:spacing w:val="-1"/>
        </w:rPr>
        <w:t>s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  <w:spacing w:val="-2"/>
        </w:rPr>
        <w:t>n</w:t>
      </w:r>
      <w:r w:rsidRPr="008F01D2">
        <w:rPr>
          <w:rFonts w:ascii="Arial" w:eastAsia="Arial" w:hAnsi="Arial" w:cs="Arial"/>
        </w:rPr>
        <w:t>g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>r r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den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l</w:t>
      </w:r>
      <w:r w:rsidRPr="008F01D2">
        <w:rPr>
          <w:rFonts w:ascii="Arial" w:eastAsia="Arial" w:hAnsi="Arial" w:cs="Arial"/>
          <w:spacing w:val="1"/>
        </w:rPr>
        <w:t xml:space="preserve"> ene</w:t>
      </w:r>
      <w:r w:rsidRPr="008F01D2">
        <w:rPr>
          <w:rFonts w:ascii="Arial" w:eastAsia="Arial" w:hAnsi="Arial" w:cs="Arial"/>
          <w:spacing w:val="-2"/>
        </w:rPr>
        <w:t>r</w:t>
      </w:r>
      <w:r w:rsidRPr="008F01D2">
        <w:rPr>
          <w:rFonts w:ascii="Arial" w:eastAsia="Arial" w:hAnsi="Arial" w:cs="Arial"/>
          <w:spacing w:val="1"/>
        </w:rPr>
        <w:t>g</w:t>
      </w:r>
      <w:r w:rsidRPr="008F01D2">
        <w:rPr>
          <w:rFonts w:ascii="Arial" w:eastAsia="Arial" w:hAnsi="Arial" w:cs="Arial"/>
        </w:rPr>
        <w:t>y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-2"/>
        </w:rPr>
        <w:t>f</w:t>
      </w:r>
      <w:r w:rsidRPr="008F01D2">
        <w:rPr>
          <w:rFonts w:ascii="Arial" w:eastAsia="Arial" w:hAnsi="Arial" w:cs="Arial"/>
          <w:spacing w:val="1"/>
        </w:rPr>
        <w:t>ic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enc</w:t>
      </w:r>
      <w:r w:rsidRPr="008F01D2">
        <w:rPr>
          <w:rFonts w:ascii="Arial" w:eastAsia="Arial" w:hAnsi="Arial" w:cs="Arial"/>
          <w:spacing w:val="-1"/>
        </w:rPr>
        <w:t>y</w:t>
      </w:r>
      <w:r w:rsidRPr="008F01D2">
        <w:rPr>
          <w:rFonts w:ascii="Arial" w:eastAsia="Arial" w:hAnsi="Arial" w:cs="Arial"/>
        </w:rPr>
        <w:t>.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es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ha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1"/>
        </w:rPr>
        <w:t xml:space="preserve"> a</w:t>
      </w:r>
      <w:r w:rsidRPr="008F01D2">
        <w:rPr>
          <w:rFonts w:ascii="Arial" w:eastAsia="Arial" w:hAnsi="Arial" w:cs="Arial"/>
        </w:rPr>
        <w:t>m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1"/>
        </w:rPr>
        <w:t>no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a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-2"/>
        </w:rPr>
        <w:t>f</w:t>
      </w:r>
      <w:r w:rsidRPr="008F01D2">
        <w:rPr>
          <w:rFonts w:ascii="Arial" w:eastAsia="Arial" w:hAnsi="Arial" w:cs="Arial"/>
          <w:spacing w:val="1"/>
        </w:rPr>
        <w:t>il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-3"/>
        </w:rPr>
        <w:t>w</w:t>
      </w:r>
      <w:r w:rsidRPr="008F01D2">
        <w:rPr>
          <w:rFonts w:ascii="Arial" w:eastAsia="Arial" w:hAnsi="Arial" w:cs="Arial"/>
        </w:rPr>
        <w:t>ith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</w:rPr>
        <w:t>a</w:t>
      </w:r>
      <w:r w:rsidRPr="008F01D2">
        <w:rPr>
          <w:rFonts w:ascii="Arial" w:eastAsia="Arial" w:hAnsi="Arial" w:cs="Arial"/>
          <w:spacing w:val="1"/>
        </w:rPr>
        <w:t xml:space="preserve"> bu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lde</w:t>
      </w:r>
      <w:r w:rsidRPr="008F01D2">
        <w:rPr>
          <w:rFonts w:ascii="Arial" w:eastAsia="Arial" w:hAnsi="Arial" w:cs="Arial"/>
        </w:rPr>
        <w:t xml:space="preserve">r 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</w:rPr>
        <w:t xml:space="preserve">r </w:t>
      </w:r>
      <w:r w:rsidRPr="008F01D2">
        <w:rPr>
          <w:rFonts w:ascii="Arial" w:eastAsia="Arial" w:hAnsi="Arial" w:cs="Arial"/>
          <w:spacing w:val="1"/>
        </w:rPr>
        <w:t>co</w:t>
      </w:r>
      <w:r w:rsidRPr="008F01D2">
        <w:rPr>
          <w:rFonts w:ascii="Arial" w:eastAsia="Arial" w:hAnsi="Arial" w:cs="Arial"/>
          <w:spacing w:val="-2"/>
        </w:rPr>
        <w:t>n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</w:rPr>
        <w:t>tr</w:t>
      </w:r>
      <w:r w:rsidRPr="008F01D2">
        <w:rPr>
          <w:rFonts w:ascii="Arial" w:eastAsia="Arial" w:hAnsi="Arial" w:cs="Arial"/>
          <w:spacing w:val="-2"/>
        </w:rPr>
        <w:t>u</w:t>
      </w:r>
      <w:r w:rsidRPr="008F01D2">
        <w:rPr>
          <w:rFonts w:ascii="Arial" w:eastAsia="Arial" w:hAnsi="Arial" w:cs="Arial"/>
          <w:spacing w:val="1"/>
        </w:rPr>
        <w:t>c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</w:rPr>
        <w:t>n</w:t>
      </w:r>
      <w:r w:rsidRPr="008F01D2">
        <w:rPr>
          <w:rFonts w:ascii="Arial" w:eastAsia="Arial" w:hAnsi="Arial" w:cs="Arial"/>
          <w:spacing w:val="1"/>
        </w:rPr>
        <w:t xml:space="preserve"> c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  <w:spacing w:val="1"/>
        </w:rPr>
        <w:t>m</w:t>
      </w:r>
      <w:r w:rsidRPr="008F01D2">
        <w:rPr>
          <w:rFonts w:ascii="Arial" w:eastAsia="Arial" w:hAnsi="Arial" w:cs="Arial"/>
          <w:spacing w:val="-2"/>
        </w:rPr>
        <w:t>p</w:t>
      </w:r>
      <w:r w:rsidRPr="008F01D2">
        <w:rPr>
          <w:rFonts w:ascii="Arial" w:eastAsia="Arial" w:hAnsi="Arial" w:cs="Arial"/>
          <w:spacing w:val="1"/>
        </w:rPr>
        <w:t>an</w:t>
      </w:r>
      <w:r w:rsidRPr="008F01D2">
        <w:rPr>
          <w:rFonts w:ascii="Arial" w:eastAsia="Arial" w:hAnsi="Arial" w:cs="Arial"/>
        </w:rPr>
        <w:t>y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an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ha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1"/>
        </w:rPr>
        <w:t xml:space="preserve"> pe</w:t>
      </w:r>
      <w:r w:rsidRPr="008F01D2">
        <w:rPr>
          <w:rFonts w:ascii="Arial" w:eastAsia="Arial" w:hAnsi="Arial" w:cs="Arial"/>
        </w:rPr>
        <w:t>rf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  <w:spacing w:val="-2"/>
        </w:rPr>
        <w:t>r</w:t>
      </w:r>
      <w:r w:rsidRPr="008F01D2">
        <w:rPr>
          <w:rFonts w:ascii="Arial" w:eastAsia="Arial" w:hAnsi="Arial" w:cs="Arial"/>
        </w:rPr>
        <w:t>m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-2"/>
        </w:rPr>
        <w:t>d</w:t>
      </w:r>
      <w:r w:rsidRPr="008F01D2">
        <w:rPr>
          <w:rFonts w:ascii="Arial" w:eastAsia="Arial" w:hAnsi="Arial" w:cs="Arial"/>
          <w:spacing w:val="1"/>
        </w:rPr>
        <w:t>iag</w:t>
      </w:r>
      <w:r w:rsidRPr="008F01D2">
        <w:rPr>
          <w:rFonts w:ascii="Arial" w:eastAsia="Arial" w:hAnsi="Arial" w:cs="Arial"/>
          <w:spacing w:val="-2"/>
        </w:rPr>
        <w:t>n</w:t>
      </w:r>
      <w:r w:rsidRPr="008F01D2">
        <w:rPr>
          <w:rFonts w:ascii="Arial" w:eastAsia="Arial" w:hAnsi="Arial" w:cs="Arial"/>
          <w:spacing w:val="1"/>
        </w:rPr>
        <w:t>os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</w:rPr>
        <w:t>c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es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in</w:t>
      </w:r>
      <w:r w:rsidRPr="008F01D2">
        <w:rPr>
          <w:rFonts w:ascii="Arial" w:eastAsia="Arial" w:hAnsi="Arial" w:cs="Arial"/>
        </w:rPr>
        <w:t>g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2"/>
        </w:rPr>
        <w:t>(b</w:t>
      </w:r>
      <w:r w:rsidRPr="008F01D2">
        <w:rPr>
          <w:rFonts w:ascii="Arial" w:eastAsia="Arial" w:hAnsi="Arial" w:cs="Arial"/>
          <w:spacing w:val="1"/>
        </w:rPr>
        <w:t>lo</w:t>
      </w:r>
      <w:r w:rsidRPr="008F01D2">
        <w:rPr>
          <w:rFonts w:ascii="Arial" w:eastAsia="Arial" w:hAnsi="Arial" w:cs="Arial"/>
          <w:spacing w:val="-3"/>
        </w:rPr>
        <w:t>w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1"/>
        </w:rPr>
        <w:t xml:space="preserve"> doo</w:t>
      </w:r>
      <w:r w:rsidRPr="008F01D2">
        <w:rPr>
          <w:rFonts w:ascii="Arial" w:eastAsia="Arial" w:hAnsi="Arial" w:cs="Arial"/>
        </w:rPr>
        <w:t>r,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2"/>
        </w:rPr>
        <w:t>d</w:t>
      </w:r>
      <w:r w:rsidRPr="008F01D2">
        <w:rPr>
          <w:rFonts w:ascii="Arial" w:eastAsia="Arial" w:hAnsi="Arial" w:cs="Arial"/>
          <w:spacing w:val="1"/>
        </w:rPr>
        <w:t>uc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bl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r)</w:t>
      </w:r>
      <w:r w:rsidRPr="008F01D2">
        <w:rPr>
          <w:rFonts w:ascii="Arial" w:eastAsia="Arial" w:hAnsi="Arial" w:cs="Arial"/>
          <w:spacing w:val="-2"/>
        </w:rPr>
        <w:t xml:space="preserve"> 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s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</w:rPr>
        <w:t>n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ind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  <w:spacing w:val="1"/>
        </w:rPr>
        <w:t>pen</w:t>
      </w:r>
      <w:r w:rsidRPr="008F01D2">
        <w:rPr>
          <w:rFonts w:ascii="Arial" w:eastAsia="Arial" w:hAnsi="Arial" w:cs="Arial"/>
          <w:spacing w:val="-2"/>
        </w:rPr>
        <w:t>d</w:t>
      </w:r>
      <w:r w:rsidRPr="008F01D2">
        <w:rPr>
          <w:rFonts w:ascii="Arial" w:eastAsia="Arial" w:hAnsi="Arial" w:cs="Arial"/>
          <w:spacing w:val="1"/>
        </w:rPr>
        <w:t>en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hi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1"/>
        </w:rPr>
        <w:t>d</w:t>
      </w:r>
      <w:r w:rsidRPr="008F01D2">
        <w:rPr>
          <w:rFonts w:ascii="Arial" w:eastAsia="Arial" w:hAnsi="Arial" w:cs="Arial"/>
          <w:spacing w:val="-2"/>
        </w:rPr>
        <w:t>-</w:t>
      </w:r>
      <w:r w:rsidRPr="008F01D2">
        <w:rPr>
          <w:rFonts w:ascii="Arial" w:eastAsia="Arial" w:hAnsi="Arial" w:cs="Arial"/>
          <w:spacing w:val="1"/>
        </w:rPr>
        <w:t>pa</w:t>
      </w:r>
      <w:r w:rsidRPr="008F01D2">
        <w:rPr>
          <w:rFonts w:ascii="Arial" w:eastAsia="Arial" w:hAnsi="Arial" w:cs="Arial"/>
        </w:rPr>
        <w:t>rty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  <w:spacing w:val="-2"/>
        </w:rPr>
        <w:t>g</w:t>
      </w:r>
      <w:r w:rsidRPr="008F01D2">
        <w:rPr>
          <w:rFonts w:ascii="Arial" w:eastAsia="Arial" w:hAnsi="Arial" w:cs="Arial"/>
          <w:spacing w:val="1"/>
        </w:rPr>
        <w:t>en</w:t>
      </w:r>
      <w:r w:rsidRPr="008F01D2">
        <w:rPr>
          <w:rFonts w:ascii="Arial" w:eastAsia="Arial" w:hAnsi="Arial" w:cs="Arial"/>
        </w:rPr>
        <w:t>t.</w:t>
      </w:r>
      <w:r w:rsidRPr="008F01D2">
        <w:rPr>
          <w:rFonts w:ascii="Arial" w:eastAsia="Arial" w:hAnsi="Arial" w:cs="Arial"/>
          <w:spacing w:val="-2"/>
        </w:rPr>
        <w:t xml:space="preserve"> </w:t>
      </w: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1"/>
        </w:rPr>
        <w:t xml:space="preserve"> unde</w:t>
      </w:r>
      <w:r w:rsidRPr="008F01D2">
        <w:rPr>
          <w:rFonts w:ascii="Arial" w:eastAsia="Arial" w:hAnsi="Arial" w:cs="Arial"/>
          <w:spacing w:val="-2"/>
        </w:rPr>
        <w:t>r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 xml:space="preserve">nd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ha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h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C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</w:rPr>
        <w:t>ty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-1"/>
        </w:rPr>
        <w:t xml:space="preserve"> </w:t>
      </w:r>
      <w:r w:rsidR="008F01D2" w:rsidRPr="008F01D2">
        <w:rPr>
          <w:rFonts w:ascii="Arial" w:eastAsia="Arial" w:hAnsi="Arial" w:cs="Arial"/>
          <w:b/>
          <w:color w:val="FF0000"/>
        </w:rPr>
        <w:t>YOUR CITY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3"/>
        </w:rPr>
        <w:t>w</w:t>
      </w:r>
      <w:r w:rsidRPr="008F01D2">
        <w:rPr>
          <w:rFonts w:ascii="Arial" w:eastAsia="Arial" w:hAnsi="Arial" w:cs="Arial"/>
          <w:spacing w:val="1"/>
        </w:rPr>
        <w:t>il</w:t>
      </w:r>
      <w:r w:rsidRPr="008F01D2">
        <w:rPr>
          <w:rFonts w:ascii="Arial" w:eastAsia="Arial" w:hAnsi="Arial" w:cs="Arial"/>
        </w:rPr>
        <w:t>l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c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  <w:spacing w:val="1"/>
        </w:rPr>
        <w:t>n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</w:rPr>
        <w:t>rm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m</w:t>
      </w:r>
      <w:r w:rsidRPr="008F01D2">
        <w:rPr>
          <w:rFonts w:ascii="Arial" w:eastAsia="Arial" w:hAnsi="Arial" w:cs="Arial"/>
        </w:rPr>
        <w:t>y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u</w:t>
      </w:r>
      <w:r w:rsidRPr="008F01D2">
        <w:rPr>
          <w:rFonts w:ascii="Arial" w:eastAsia="Arial" w:hAnsi="Arial" w:cs="Arial"/>
        </w:rPr>
        <w:t>s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s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</w:rPr>
        <w:t>a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h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  <w:spacing w:val="1"/>
        </w:rPr>
        <w:t>ug</w:t>
      </w:r>
      <w:r w:rsidRPr="008F01D2">
        <w:rPr>
          <w:rFonts w:ascii="Arial" w:eastAsia="Arial" w:hAnsi="Arial" w:cs="Arial"/>
        </w:rPr>
        <w:t>h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m</w:t>
      </w:r>
      <w:r w:rsidRPr="008F01D2">
        <w:rPr>
          <w:rFonts w:ascii="Arial" w:eastAsia="Arial" w:hAnsi="Arial" w:cs="Arial"/>
        </w:rPr>
        <w:t>y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p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  <w:spacing w:val="-1"/>
        </w:rPr>
        <w:t>v</w:t>
      </w:r>
      <w:r w:rsidRPr="008F01D2">
        <w:rPr>
          <w:rFonts w:ascii="Arial" w:eastAsia="Arial" w:hAnsi="Arial" w:cs="Arial"/>
          <w:spacing w:val="1"/>
        </w:rPr>
        <w:t>ide</w:t>
      </w:r>
      <w:r w:rsidRPr="008F01D2">
        <w:rPr>
          <w:rFonts w:ascii="Arial" w:eastAsia="Arial" w:hAnsi="Arial" w:cs="Arial"/>
        </w:rPr>
        <w:t>r.</w:t>
      </w:r>
    </w:p>
    <w:p w:rsidR="00BB0A01" w:rsidRDefault="00BB0A01">
      <w:pPr>
        <w:spacing w:before="5" w:line="200" w:lineRule="exact"/>
      </w:pPr>
    </w:p>
    <w:p w:rsidR="00BB0A01" w:rsidRPr="008F01D2" w:rsidRDefault="00151D6F">
      <w:pPr>
        <w:ind w:left="140" w:right="87"/>
        <w:jc w:val="both"/>
        <w:rPr>
          <w:rFonts w:ascii="Arial" w:eastAsia="Arial" w:hAnsi="Arial" w:cs="Arial"/>
        </w:rPr>
      </w:pP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1"/>
        </w:rPr>
        <w:t>ack</w:t>
      </w:r>
      <w:r w:rsidRPr="008F01D2">
        <w:rPr>
          <w:rFonts w:ascii="Arial" w:eastAsia="Arial" w:hAnsi="Arial" w:cs="Arial"/>
          <w:spacing w:val="-2"/>
        </w:rPr>
        <w:t>n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  <w:spacing w:val="-3"/>
        </w:rPr>
        <w:t>w</w:t>
      </w:r>
      <w:r w:rsidRPr="008F01D2">
        <w:rPr>
          <w:rFonts w:ascii="Arial" w:eastAsia="Arial" w:hAnsi="Arial" w:cs="Arial"/>
          <w:spacing w:val="1"/>
        </w:rPr>
        <w:t>ledg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h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h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C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</w:rPr>
        <w:t>ty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1"/>
        </w:rPr>
        <w:t>equi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</w:rPr>
        <w:t>s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  <w:spacing w:val="-2"/>
        </w:rPr>
        <w:t>n</w:t>
      </w:r>
      <w:r w:rsidRPr="008F01D2">
        <w:rPr>
          <w:rFonts w:ascii="Arial" w:eastAsia="Arial" w:hAnsi="Arial" w:cs="Arial"/>
          <w:spacing w:val="1"/>
        </w:rPr>
        <w:t>l</w:t>
      </w:r>
      <w:r w:rsidRPr="008F01D2">
        <w:rPr>
          <w:rFonts w:ascii="Arial" w:eastAsia="Arial" w:hAnsi="Arial" w:cs="Arial"/>
        </w:rPr>
        <w:t>y</w:t>
      </w:r>
      <w:r w:rsidRPr="008F01D2">
        <w:rPr>
          <w:rFonts w:ascii="Arial" w:eastAsia="Arial" w:hAnsi="Arial" w:cs="Arial"/>
          <w:spacing w:val="1"/>
        </w:rPr>
        <w:t xml:space="preserve"> lea</w:t>
      </w:r>
      <w:r w:rsidRPr="008F01D2">
        <w:rPr>
          <w:rFonts w:ascii="Arial" w:eastAsia="Arial" w:hAnsi="Arial" w:cs="Arial"/>
          <w:spacing w:val="-1"/>
        </w:rPr>
        <w:t>k</w:t>
      </w:r>
      <w:r w:rsidRPr="008F01D2">
        <w:rPr>
          <w:rFonts w:ascii="Arial" w:eastAsia="Arial" w:hAnsi="Arial" w:cs="Arial"/>
          <w:spacing w:val="1"/>
        </w:rPr>
        <w:t>ag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n</w:t>
      </w:r>
      <w:r w:rsidRPr="008F01D2">
        <w:rPr>
          <w:rFonts w:ascii="Arial" w:eastAsia="Arial" w:hAnsi="Arial" w:cs="Arial"/>
        </w:rPr>
        <w:t>g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-2"/>
        </w:rPr>
        <w:t>f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2"/>
        </w:rPr>
        <w:t xml:space="preserve"> </w:t>
      </w:r>
      <w:r w:rsidRPr="008F01D2">
        <w:rPr>
          <w:rFonts w:ascii="Arial" w:eastAsia="Arial" w:hAnsi="Arial" w:cs="Arial"/>
          <w:spacing w:val="1"/>
        </w:rPr>
        <w:t>ne</w:t>
      </w:r>
      <w:r w:rsidRPr="008F01D2">
        <w:rPr>
          <w:rFonts w:ascii="Arial" w:eastAsia="Arial" w:hAnsi="Arial" w:cs="Arial"/>
        </w:rPr>
        <w:t>w r</w:t>
      </w:r>
      <w:r w:rsidRPr="008F01D2">
        <w:rPr>
          <w:rFonts w:ascii="Arial" w:eastAsia="Arial" w:hAnsi="Arial" w:cs="Arial"/>
          <w:spacing w:val="1"/>
        </w:rPr>
        <w:t>eside</w:t>
      </w:r>
      <w:r w:rsidRPr="008F01D2">
        <w:rPr>
          <w:rFonts w:ascii="Arial" w:eastAsia="Arial" w:hAnsi="Arial" w:cs="Arial"/>
          <w:spacing w:val="-2"/>
        </w:rPr>
        <w:t>n</w:t>
      </w:r>
      <w:r w:rsidRPr="008F01D2">
        <w:rPr>
          <w:rFonts w:ascii="Arial" w:eastAsia="Arial" w:hAnsi="Arial" w:cs="Arial"/>
          <w:spacing w:val="1"/>
        </w:rPr>
        <w:t>ce</w:t>
      </w:r>
      <w:r w:rsidRPr="008F01D2">
        <w:rPr>
          <w:rFonts w:ascii="Arial" w:eastAsia="Arial" w:hAnsi="Arial" w:cs="Arial"/>
          <w:spacing w:val="-1"/>
        </w:rPr>
        <w:t>s</w:t>
      </w:r>
      <w:r w:rsidRPr="008F01D2">
        <w:rPr>
          <w:rFonts w:ascii="Arial" w:eastAsia="Arial" w:hAnsi="Arial" w:cs="Arial"/>
        </w:rPr>
        <w:t>.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I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1"/>
        </w:rPr>
        <w:t>unde</w:t>
      </w:r>
      <w:r w:rsidRPr="008F01D2">
        <w:rPr>
          <w:rFonts w:ascii="Arial" w:eastAsia="Arial" w:hAnsi="Arial" w:cs="Arial"/>
          <w:spacing w:val="-2"/>
        </w:rPr>
        <w:t>r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n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he</w:t>
      </w:r>
      <w:r w:rsidRPr="008F01D2">
        <w:rPr>
          <w:rFonts w:ascii="Arial" w:eastAsia="Arial" w:hAnsi="Arial" w:cs="Arial"/>
        </w:rPr>
        <w:t>re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</w:rPr>
        <w:t>s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1"/>
        </w:rPr>
        <w:t>n</w:t>
      </w:r>
      <w:r w:rsidRPr="008F01D2">
        <w:rPr>
          <w:rFonts w:ascii="Arial" w:eastAsia="Arial" w:hAnsi="Arial" w:cs="Arial"/>
        </w:rPr>
        <w:t>o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  <w:spacing w:val="1"/>
        </w:rPr>
        <w:t>qui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  <w:spacing w:val="1"/>
        </w:rPr>
        <w:t>m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  <w:spacing w:val="1"/>
        </w:rPr>
        <w:t>n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to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te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h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1"/>
        </w:rPr>
        <w:t>en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  <w:spacing w:val="-2"/>
        </w:rPr>
        <w:t>r</w:t>
      </w:r>
      <w:r w:rsidRPr="008F01D2">
        <w:rPr>
          <w:rFonts w:ascii="Arial" w:eastAsia="Arial" w:hAnsi="Arial" w:cs="Arial"/>
        </w:rPr>
        <w:t xml:space="preserve">e 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</w:rPr>
        <w:t>tr</w:t>
      </w:r>
      <w:r w:rsidRPr="008F01D2">
        <w:rPr>
          <w:rFonts w:ascii="Arial" w:eastAsia="Arial" w:hAnsi="Arial" w:cs="Arial"/>
          <w:spacing w:val="1"/>
        </w:rPr>
        <w:t>u</w:t>
      </w:r>
      <w:r w:rsidRPr="008F01D2">
        <w:rPr>
          <w:rFonts w:ascii="Arial" w:eastAsia="Arial" w:hAnsi="Arial" w:cs="Arial"/>
          <w:spacing w:val="-1"/>
        </w:rPr>
        <w:t>c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u</w:t>
      </w:r>
      <w:r w:rsidRPr="008F01D2">
        <w:rPr>
          <w:rFonts w:ascii="Arial" w:eastAsia="Arial" w:hAnsi="Arial" w:cs="Arial"/>
        </w:rPr>
        <w:t>re</w:t>
      </w:r>
      <w:r w:rsidRPr="008F01D2">
        <w:rPr>
          <w:rFonts w:ascii="Arial" w:eastAsia="Arial" w:hAnsi="Arial" w:cs="Arial"/>
          <w:spacing w:val="1"/>
        </w:rPr>
        <w:t xml:space="preserve"> bu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  <w:spacing w:val="1"/>
        </w:rPr>
        <w:t>nl</w:t>
      </w:r>
      <w:r w:rsidRPr="008F01D2">
        <w:rPr>
          <w:rFonts w:ascii="Arial" w:eastAsia="Arial" w:hAnsi="Arial" w:cs="Arial"/>
        </w:rPr>
        <w:t>y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to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-2"/>
        </w:rPr>
        <w:t>p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rf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  <w:spacing w:val="-2"/>
        </w:rPr>
        <w:t>r</w:t>
      </w:r>
      <w:r w:rsidRPr="008F01D2">
        <w:rPr>
          <w:rFonts w:ascii="Arial" w:eastAsia="Arial" w:hAnsi="Arial" w:cs="Arial"/>
        </w:rPr>
        <w:t>m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h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1"/>
        </w:rPr>
        <w:t>d</w:t>
      </w:r>
      <w:r w:rsidRPr="008F01D2">
        <w:rPr>
          <w:rFonts w:ascii="Arial" w:eastAsia="Arial" w:hAnsi="Arial" w:cs="Arial"/>
          <w:spacing w:val="-2"/>
        </w:rPr>
        <w:t>u</w:t>
      </w:r>
      <w:r w:rsidRPr="008F01D2">
        <w:rPr>
          <w:rFonts w:ascii="Arial" w:eastAsia="Arial" w:hAnsi="Arial" w:cs="Arial"/>
          <w:spacing w:val="1"/>
        </w:rPr>
        <w:t>c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-2"/>
        </w:rPr>
        <w:t>b</w:t>
      </w:r>
      <w:r w:rsidRPr="008F01D2">
        <w:rPr>
          <w:rFonts w:ascii="Arial" w:eastAsia="Arial" w:hAnsi="Arial" w:cs="Arial"/>
          <w:spacing w:val="1"/>
        </w:rPr>
        <w:t>l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nd</w:t>
      </w:r>
      <w:r w:rsidRPr="008F01D2">
        <w:rPr>
          <w:rFonts w:ascii="Arial" w:eastAsia="Arial" w:hAnsi="Arial" w:cs="Arial"/>
        </w:rPr>
        <w:t>/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 xml:space="preserve">r </w:t>
      </w:r>
      <w:r w:rsidRPr="008F01D2">
        <w:rPr>
          <w:rFonts w:ascii="Arial" w:eastAsia="Arial" w:hAnsi="Arial" w:cs="Arial"/>
          <w:spacing w:val="1"/>
        </w:rPr>
        <w:t>blo</w:t>
      </w:r>
      <w:r w:rsidRPr="008F01D2">
        <w:rPr>
          <w:rFonts w:ascii="Arial" w:eastAsia="Arial" w:hAnsi="Arial" w:cs="Arial"/>
          <w:spacing w:val="-3"/>
        </w:rPr>
        <w:t>w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1"/>
        </w:rPr>
        <w:t>doo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e</w:t>
      </w:r>
      <w:r w:rsidRPr="008F01D2">
        <w:rPr>
          <w:rFonts w:ascii="Arial" w:eastAsia="Arial" w:hAnsi="Arial" w:cs="Arial"/>
          <w:spacing w:val="1"/>
        </w:rPr>
        <w:t>s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</w:rPr>
        <w:t>s</w:t>
      </w:r>
      <w:r w:rsidRPr="008F01D2">
        <w:rPr>
          <w:rFonts w:ascii="Arial" w:eastAsia="Arial" w:hAnsi="Arial" w:cs="Arial"/>
          <w:spacing w:val="4"/>
        </w:rPr>
        <w:t xml:space="preserve"> 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</w:rPr>
        <w:t>s</w:t>
      </w:r>
      <w:r w:rsidRPr="008F01D2">
        <w:rPr>
          <w:rFonts w:ascii="Arial" w:eastAsia="Arial" w:hAnsi="Arial" w:cs="Arial"/>
          <w:spacing w:val="1"/>
        </w:rPr>
        <w:t xml:space="preserve"> ap</w:t>
      </w:r>
      <w:r w:rsidRPr="008F01D2">
        <w:rPr>
          <w:rFonts w:ascii="Arial" w:eastAsia="Arial" w:hAnsi="Arial" w:cs="Arial"/>
          <w:spacing w:val="-2"/>
        </w:rPr>
        <w:t>p</w:t>
      </w:r>
      <w:r w:rsidRPr="008F01D2">
        <w:rPr>
          <w:rFonts w:ascii="Arial" w:eastAsia="Arial" w:hAnsi="Arial" w:cs="Arial"/>
          <w:spacing w:val="1"/>
        </w:rPr>
        <w:t>l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ca</w:t>
      </w:r>
      <w:r w:rsidRPr="008F01D2">
        <w:rPr>
          <w:rFonts w:ascii="Arial" w:eastAsia="Arial" w:hAnsi="Arial" w:cs="Arial"/>
          <w:spacing w:val="-2"/>
        </w:rPr>
        <w:t>b</w:t>
      </w:r>
      <w:r w:rsidRPr="008F01D2">
        <w:rPr>
          <w:rFonts w:ascii="Arial" w:eastAsia="Arial" w:hAnsi="Arial" w:cs="Arial"/>
          <w:spacing w:val="1"/>
        </w:rPr>
        <w:t>l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</w:rPr>
        <w:t>f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>r t</w:t>
      </w:r>
      <w:r w:rsidRPr="008F01D2">
        <w:rPr>
          <w:rFonts w:ascii="Arial" w:eastAsia="Arial" w:hAnsi="Arial" w:cs="Arial"/>
          <w:spacing w:val="1"/>
        </w:rPr>
        <w:t>h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  <w:spacing w:val="-2"/>
        </w:rPr>
        <w:t>n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1"/>
        </w:rPr>
        <w:t>g</w:t>
      </w:r>
      <w:r w:rsidRPr="008F01D2">
        <w:rPr>
          <w:rFonts w:ascii="Arial" w:eastAsia="Arial" w:hAnsi="Arial" w:cs="Arial"/>
        </w:rPr>
        <w:t>y</w:t>
      </w:r>
      <w:r w:rsidRPr="008F01D2">
        <w:rPr>
          <w:rFonts w:ascii="Arial" w:eastAsia="Arial" w:hAnsi="Arial" w:cs="Arial"/>
          <w:spacing w:val="1"/>
        </w:rPr>
        <w:t xml:space="preserve"> c</w:t>
      </w:r>
      <w:r w:rsidRPr="008F01D2">
        <w:rPr>
          <w:rFonts w:ascii="Arial" w:eastAsia="Arial" w:hAnsi="Arial" w:cs="Arial"/>
          <w:spacing w:val="-2"/>
        </w:rPr>
        <w:t>o</w:t>
      </w:r>
      <w:r w:rsidRPr="008F01D2">
        <w:rPr>
          <w:rFonts w:ascii="Arial" w:eastAsia="Arial" w:hAnsi="Arial" w:cs="Arial"/>
          <w:spacing w:val="1"/>
        </w:rPr>
        <w:t>d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1"/>
        </w:rPr>
        <w:t xml:space="preserve"> co</w:t>
      </w:r>
      <w:r w:rsidRPr="008F01D2">
        <w:rPr>
          <w:rFonts w:ascii="Arial" w:eastAsia="Arial" w:hAnsi="Arial" w:cs="Arial"/>
          <w:spacing w:val="-1"/>
        </w:rPr>
        <w:t>m</w:t>
      </w:r>
      <w:r w:rsidRPr="008F01D2">
        <w:rPr>
          <w:rFonts w:ascii="Arial" w:eastAsia="Arial" w:hAnsi="Arial" w:cs="Arial"/>
          <w:spacing w:val="1"/>
        </w:rPr>
        <w:t>pl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an</w:t>
      </w:r>
      <w:r w:rsidRPr="008F01D2">
        <w:rPr>
          <w:rFonts w:ascii="Arial" w:eastAsia="Arial" w:hAnsi="Arial" w:cs="Arial"/>
          <w:spacing w:val="-1"/>
        </w:rPr>
        <w:t>c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1"/>
        </w:rPr>
        <w:t xml:space="preserve"> me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h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3"/>
        </w:rPr>
        <w:t xml:space="preserve"> </w:t>
      </w:r>
      <w:r w:rsidRPr="008F01D2">
        <w:rPr>
          <w:rFonts w:ascii="Arial" w:eastAsia="Arial" w:hAnsi="Arial" w:cs="Arial"/>
          <w:spacing w:val="-2"/>
        </w:rPr>
        <w:t>u</w:t>
      </w:r>
      <w:r w:rsidRPr="008F01D2">
        <w:rPr>
          <w:rFonts w:ascii="Arial" w:eastAsia="Arial" w:hAnsi="Arial" w:cs="Arial"/>
          <w:spacing w:val="1"/>
        </w:rPr>
        <w:t>se</w:t>
      </w:r>
      <w:r w:rsidRPr="008F01D2">
        <w:rPr>
          <w:rFonts w:ascii="Arial" w:eastAsia="Arial" w:hAnsi="Arial" w:cs="Arial"/>
          <w:spacing w:val="-2"/>
        </w:rPr>
        <w:t>d</w:t>
      </w:r>
      <w:r w:rsidRPr="008F01D2">
        <w:rPr>
          <w:rFonts w:ascii="Arial" w:eastAsia="Arial" w:hAnsi="Arial" w:cs="Arial"/>
        </w:rPr>
        <w:t>. R</w:t>
      </w:r>
      <w:r w:rsidRPr="008F01D2">
        <w:rPr>
          <w:rFonts w:ascii="Arial" w:eastAsia="Arial" w:hAnsi="Arial" w:cs="Arial"/>
          <w:spacing w:val="1"/>
        </w:rPr>
        <w:t>esul</w:t>
      </w:r>
      <w:r w:rsidRPr="008F01D2">
        <w:rPr>
          <w:rFonts w:ascii="Arial" w:eastAsia="Arial" w:hAnsi="Arial" w:cs="Arial"/>
          <w:spacing w:val="-2"/>
        </w:rPr>
        <w:t>t</w:t>
      </w:r>
      <w:r w:rsidRPr="008F01D2">
        <w:rPr>
          <w:rFonts w:ascii="Arial" w:eastAsia="Arial" w:hAnsi="Arial" w:cs="Arial"/>
        </w:rPr>
        <w:t>s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sha</w:t>
      </w:r>
      <w:r w:rsidRPr="008F01D2">
        <w:rPr>
          <w:rFonts w:ascii="Arial" w:eastAsia="Arial" w:hAnsi="Arial" w:cs="Arial"/>
          <w:spacing w:val="-2"/>
        </w:rPr>
        <w:t>l</w:t>
      </w:r>
      <w:r w:rsidRPr="008F01D2">
        <w:rPr>
          <w:rFonts w:ascii="Arial" w:eastAsia="Arial" w:hAnsi="Arial" w:cs="Arial"/>
        </w:rPr>
        <w:t>l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2"/>
        </w:rPr>
        <w:t>b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1"/>
        </w:rPr>
        <w:t xml:space="preserve"> p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  <w:spacing w:val="-1"/>
        </w:rPr>
        <w:t>v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  <w:spacing w:val="-2"/>
        </w:rPr>
        <w:t>d</w:t>
      </w:r>
      <w:r w:rsidRPr="008F01D2">
        <w:rPr>
          <w:rFonts w:ascii="Arial" w:eastAsia="Arial" w:hAnsi="Arial" w:cs="Arial"/>
          <w:spacing w:val="1"/>
        </w:rPr>
        <w:t>e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3"/>
        </w:rPr>
        <w:t>w</w:t>
      </w:r>
      <w:r w:rsidRPr="008F01D2">
        <w:rPr>
          <w:rFonts w:ascii="Arial" w:eastAsia="Arial" w:hAnsi="Arial" w:cs="Arial"/>
          <w:spacing w:val="1"/>
        </w:rPr>
        <w:t>i</w:t>
      </w:r>
      <w:r w:rsidRPr="008F01D2">
        <w:rPr>
          <w:rFonts w:ascii="Arial" w:eastAsia="Arial" w:hAnsi="Arial" w:cs="Arial"/>
        </w:rPr>
        <w:t>th</w:t>
      </w:r>
      <w:r w:rsidRPr="008F01D2">
        <w:rPr>
          <w:rFonts w:ascii="Arial" w:eastAsia="Arial" w:hAnsi="Arial" w:cs="Arial"/>
          <w:spacing w:val="-1"/>
        </w:rPr>
        <w:t xml:space="preserve"> v</w:t>
      </w:r>
      <w:r w:rsidRPr="008F01D2">
        <w:rPr>
          <w:rFonts w:ascii="Arial" w:eastAsia="Arial" w:hAnsi="Arial" w:cs="Arial"/>
          <w:spacing w:val="1"/>
        </w:rPr>
        <w:t>olum</w:t>
      </w:r>
      <w:r w:rsidRPr="008F01D2">
        <w:rPr>
          <w:rFonts w:ascii="Arial" w:eastAsia="Arial" w:hAnsi="Arial" w:cs="Arial"/>
        </w:rPr>
        <w:t>e</w:t>
      </w:r>
      <w:r w:rsidRPr="008F01D2">
        <w:rPr>
          <w:rFonts w:ascii="Arial" w:eastAsia="Arial" w:hAnsi="Arial" w:cs="Arial"/>
          <w:spacing w:val="-1"/>
        </w:rPr>
        <w:t xml:space="preserve"> </w:t>
      </w:r>
      <w:r w:rsidRPr="008F01D2">
        <w:rPr>
          <w:rFonts w:ascii="Arial" w:eastAsia="Arial" w:hAnsi="Arial" w:cs="Arial"/>
          <w:spacing w:val="1"/>
        </w:rPr>
        <w:t>ca</w:t>
      </w:r>
      <w:r w:rsidRPr="008F01D2">
        <w:rPr>
          <w:rFonts w:ascii="Arial" w:eastAsia="Arial" w:hAnsi="Arial" w:cs="Arial"/>
          <w:spacing w:val="-2"/>
        </w:rPr>
        <w:t>l</w:t>
      </w:r>
      <w:r w:rsidRPr="008F01D2">
        <w:rPr>
          <w:rFonts w:ascii="Arial" w:eastAsia="Arial" w:hAnsi="Arial" w:cs="Arial"/>
          <w:spacing w:val="1"/>
        </w:rPr>
        <w:t>c</w:t>
      </w:r>
      <w:r w:rsidRPr="008F01D2">
        <w:rPr>
          <w:rFonts w:ascii="Arial" w:eastAsia="Arial" w:hAnsi="Arial" w:cs="Arial"/>
          <w:spacing w:val="-2"/>
        </w:rPr>
        <w:t>u</w:t>
      </w:r>
      <w:r w:rsidRPr="008F01D2">
        <w:rPr>
          <w:rFonts w:ascii="Arial" w:eastAsia="Arial" w:hAnsi="Arial" w:cs="Arial"/>
          <w:spacing w:val="1"/>
        </w:rPr>
        <w:t>la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2"/>
        </w:rPr>
        <w:t>i</w:t>
      </w:r>
      <w:r w:rsidRPr="008F01D2">
        <w:rPr>
          <w:rFonts w:ascii="Arial" w:eastAsia="Arial" w:hAnsi="Arial" w:cs="Arial"/>
          <w:spacing w:val="1"/>
        </w:rPr>
        <w:t>on</w:t>
      </w:r>
      <w:r w:rsidRPr="008F01D2">
        <w:rPr>
          <w:rFonts w:ascii="Arial" w:eastAsia="Arial" w:hAnsi="Arial" w:cs="Arial"/>
          <w:spacing w:val="-1"/>
        </w:rPr>
        <w:t>s</w:t>
      </w:r>
      <w:r w:rsidRPr="008F01D2">
        <w:rPr>
          <w:rFonts w:ascii="Arial" w:eastAsia="Arial" w:hAnsi="Arial" w:cs="Arial"/>
        </w:rPr>
        <w:t>,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a</w:t>
      </w:r>
      <w:r w:rsidRPr="008F01D2">
        <w:rPr>
          <w:rFonts w:ascii="Arial" w:eastAsia="Arial" w:hAnsi="Arial" w:cs="Arial"/>
          <w:spacing w:val="-2"/>
        </w:rPr>
        <w:t>r</w:t>
      </w:r>
      <w:r w:rsidRPr="008F01D2">
        <w:rPr>
          <w:rFonts w:ascii="Arial" w:eastAsia="Arial" w:hAnsi="Arial" w:cs="Arial"/>
          <w:spacing w:val="1"/>
        </w:rPr>
        <w:t>ge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-1"/>
        </w:rPr>
        <w:t>s</w:t>
      </w:r>
      <w:r w:rsidRPr="008F01D2">
        <w:rPr>
          <w:rFonts w:ascii="Arial" w:eastAsia="Arial" w:hAnsi="Arial" w:cs="Arial"/>
        </w:rPr>
        <w:t>,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n</w:t>
      </w:r>
      <w:r w:rsidRPr="008F01D2">
        <w:rPr>
          <w:rFonts w:ascii="Arial" w:eastAsia="Arial" w:hAnsi="Arial" w:cs="Arial"/>
        </w:rPr>
        <w:t>d</w:t>
      </w:r>
      <w:r w:rsidRPr="008F01D2">
        <w:rPr>
          <w:rFonts w:ascii="Arial" w:eastAsia="Arial" w:hAnsi="Arial" w:cs="Arial"/>
          <w:spacing w:val="1"/>
        </w:rPr>
        <w:t xml:space="preserve"> 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  <w:spacing w:val="1"/>
        </w:rPr>
        <w:t>c</w:t>
      </w:r>
      <w:r w:rsidRPr="008F01D2">
        <w:rPr>
          <w:rFonts w:ascii="Arial" w:eastAsia="Arial" w:hAnsi="Arial" w:cs="Arial"/>
        </w:rPr>
        <w:t>t</w:t>
      </w:r>
      <w:r w:rsidRPr="008F01D2">
        <w:rPr>
          <w:rFonts w:ascii="Arial" w:eastAsia="Arial" w:hAnsi="Arial" w:cs="Arial"/>
          <w:spacing w:val="1"/>
        </w:rPr>
        <w:t>u</w:t>
      </w:r>
      <w:r w:rsidRPr="008F01D2">
        <w:rPr>
          <w:rFonts w:ascii="Arial" w:eastAsia="Arial" w:hAnsi="Arial" w:cs="Arial"/>
          <w:spacing w:val="-2"/>
        </w:rPr>
        <w:t>a</w:t>
      </w:r>
      <w:r w:rsidRPr="008F01D2">
        <w:rPr>
          <w:rFonts w:ascii="Arial" w:eastAsia="Arial" w:hAnsi="Arial" w:cs="Arial"/>
        </w:rPr>
        <w:t>l</w:t>
      </w:r>
      <w:r w:rsidRPr="008F01D2">
        <w:rPr>
          <w:rFonts w:ascii="Arial" w:eastAsia="Arial" w:hAnsi="Arial" w:cs="Arial"/>
          <w:spacing w:val="1"/>
        </w:rPr>
        <w:t xml:space="preserve"> pe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-2"/>
        </w:rPr>
        <w:t>f</w:t>
      </w:r>
      <w:r w:rsidRPr="008F01D2">
        <w:rPr>
          <w:rFonts w:ascii="Arial" w:eastAsia="Arial" w:hAnsi="Arial" w:cs="Arial"/>
          <w:spacing w:val="1"/>
        </w:rPr>
        <w:t>o</w:t>
      </w:r>
      <w:r w:rsidRPr="008F01D2">
        <w:rPr>
          <w:rFonts w:ascii="Arial" w:eastAsia="Arial" w:hAnsi="Arial" w:cs="Arial"/>
        </w:rPr>
        <w:t>r</w:t>
      </w:r>
      <w:r w:rsidRPr="008F01D2">
        <w:rPr>
          <w:rFonts w:ascii="Arial" w:eastAsia="Arial" w:hAnsi="Arial" w:cs="Arial"/>
          <w:spacing w:val="-1"/>
        </w:rPr>
        <w:t>m</w:t>
      </w:r>
      <w:r w:rsidRPr="008F01D2">
        <w:rPr>
          <w:rFonts w:ascii="Arial" w:eastAsia="Arial" w:hAnsi="Arial" w:cs="Arial"/>
          <w:spacing w:val="1"/>
        </w:rPr>
        <w:t>an</w:t>
      </w:r>
      <w:r w:rsidRPr="008F01D2">
        <w:rPr>
          <w:rFonts w:ascii="Arial" w:eastAsia="Arial" w:hAnsi="Arial" w:cs="Arial"/>
          <w:spacing w:val="-1"/>
        </w:rPr>
        <w:t>c</w:t>
      </w:r>
      <w:r w:rsidRPr="008F01D2">
        <w:rPr>
          <w:rFonts w:ascii="Arial" w:eastAsia="Arial" w:hAnsi="Arial" w:cs="Arial"/>
          <w:spacing w:val="1"/>
        </w:rPr>
        <w:t>e.</w:t>
      </w:r>
    </w:p>
    <w:p w:rsidR="00BB0A01" w:rsidRDefault="00BB0A01">
      <w:pPr>
        <w:spacing w:before="5" w:line="140" w:lineRule="exact"/>
      </w:pPr>
    </w:p>
    <w:p w:rsidR="008F01D2" w:rsidRPr="008F01D2" w:rsidRDefault="008F01D2">
      <w:pPr>
        <w:spacing w:before="5" w:line="140" w:lineRule="exact"/>
        <w:sectPr w:rsidR="008F01D2" w:rsidRPr="008F01D2">
          <w:type w:val="continuous"/>
          <w:pgSz w:w="12240" w:h="15840"/>
          <w:pgMar w:top="500" w:right="600" w:bottom="280" w:left="580" w:header="720" w:footer="720" w:gutter="0"/>
          <w:cols w:space="720"/>
        </w:sectPr>
      </w:pPr>
    </w:p>
    <w:p w:rsidR="00BB0A01" w:rsidRPr="008F01D2" w:rsidRDefault="00151D6F">
      <w:pPr>
        <w:tabs>
          <w:tab w:val="left" w:pos="7240"/>
        </w:tabs>
        <w:spacing w:before="34" w:line="220" w:lineRule="exact"/>
        <w:ind w:left="104" w:right="-50"/>
        <w:rPr>
          <w:rFonts w:ascii="Arial" w:eastAsia="Arial" w:hAnsi="Arial" w:cs="Arial"/>
        </w:rPr>
      </w:pPr>
      <w:r w:rsidRPr="008F01D2">
        <w:rPr>
          <w:rFonts w:ascii="Arial" w:eastAsia="Arial" w:hAnsi="Arial" w:cs="Arial"/>
          <w:spacing w:val="-1"/>
          <w:w w:val="99"/>
          <w:position w:val="-1"/>
        </w:rPr>
        <w:lastRenderedPageBreak/>
        <w:t>S</w:t>
      </w:r>
      <w:r w:rsidRPr="008F01D2">
        <w:rPr>
          <w:rFonts w:ascii="Arial" w:eastAsia="Arial" w:hAnsi="Arial" w:cs="Arial"/>
          <w:spacing w:val="1"/>
          <w:w w:val="99"/>
          <w:position w:val="-1"/>
        </w:rPr>
        <w:t>i</w:t>
      </w:r>
      <w:r w:rsidRPr="008F01D2">
        <w:rPr>
          <w:rFonts w:ascii="Arial" w:eastAsia="Arial" w:hAnsi="Arial" w:cs="Arial"/>
          <w:w w:val="99"/>
          <w:position w:val="-1"/>
        </w:rPr>
        <w:t>gna</w:t>
      </w:r>
      <w:r w:rsidRPr="008F01D2">
        <w:rPr>
          <w:rFonts w:ascii="Arial" w:eastAsia="Arial" w:hAnsi="Arial" w:cs="Arial"/>
          <w:spacing w:val="2"/>
          <w:w w:val="99"/>
          <w:position w:val="-1"/>
        </w:rPr>
        <w:t>t</w:t>
      </w:r>
      <w:r w:rsidRPr="008F01D2">
        <w:rPr>
          <w:rFonts w:ascii="Arial" w:eastAsia="Arial" w:hAnsi="Arial" w:cs="Arial"/>
          <w:w w:val="99"/>
          <w:position w:val="-1"/>
        </w:rPr>
        <w:t>u</w:t>
      </w:r>
      <w:r w:rsidRPr="008F01D2">
        <w:rPr>
          <w:rFonts w:ascii="Arial" w:eastAsia="Arial" w:hAnsi="Arial" w:cs="Arial"/>
          <w:spacing w:val="1"/>
          <w:w w:val="99"/>
          <w:position w:val="-1"/>
        </w:rPr>
        <w:t>r</w:t>
      </w:r>
      <w:r w:rsidRPr="008F01D2">
        <w:rPr>
          <w:rFonts w:ascii="Arial" w:eastAsia="Arial" w:hAnsi="Arial" w:cs="Arial"/>
          <w:w w:val="99"/>
          <w:position w:val="-1"/>
        </w:rPr>
        <w:t>e:</w:t>
      </w:r>
      <w:r w:rsidRPr="008F01D2">
        <w:rPr>
          <w:rFonts w:ascii="Arial" w:eastAsia="Arial" w:hAnsi="Arial" w:cs="Arial"/>
          <w:spacing w:val="7"/>
          <w:position w:val="-1"/>
        </w:rPr>
        <w:t xml:space="preserve"> </w:t>
      </w:r>
      <w:r w:rsidRPr="008F01D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8F01D2"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Pr="008F01D2" w:rsidRDefault="00151D6F">
      <w:pPr>
        <w:tabs>
          <w:tab w:val="left" w:pos="3380"/>
        </w:tabs>
        <w:spacing w:before="34" w:line="220" w:lineRule="exact"/>
        <w:rPr>
          <w:rFonts w:ascii="Arial" w:eastAsia="Arial" w:hAnsi="Arial" w:cs="Arial"/>
        </w:rPr>
        <w:sectPr w:rsidR="00BB0A01" w:rsidRPr="008F01D2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256" w:space="264"/>
            <w:col w:w="3540"/>
          </w:cols>
        </w:sectPr>
      </w:pPr>
      <w:r w:rsidRPr="008F01D2">
        <w:br w:type="column"/>
      </w:r>
      <w:r w:rsidRPr="008F01D2">
        <w:rPr>
          <w:rFonts w:ascii="Arial" w:eastAsia="Arial" w:hAnsi="Arial" w:cs="Arial"/>
          <w:w w:val="99"/>
          <w:position w:val="-1"/>
        </w:rPr>
        <w:lastRenderedPageBreak/>
        <w:t>Date:</w:t>
      </w:r>
      <w:r w:rsidRPr="008F01D2">
        <w:rPr>
          <w:rFonts w:ascii="Arial" w:eastAsia="Arial" w:hAnsi="Arial" w:cs="Arial"/>
          <w:position w:val="-1"/>
        </w:rPr>
        <w:t xml:space="preserve">  </w:t>
      </w:r>
      <w:r w:rsidRPr="008F01D2">
        <w:rPr>
          <w:rFonts w:ascii="Arial" w:eastAsia="Arial" w:hAnsi="Arial" w:cs="Arial"/>
          <w:spacing w:val="-20"/>
          <w:position w:val="-1"/>
        </w:rPr>
        <w:t xml:space="preserve"> </w:t>
      </w:r>
      <w:r w:rsidRPr="008F01D2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Pr="008F01D2"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spacing w:before="34"/>
        <w:ind w:left="44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FEFFFF"/>
          <w:spacing w:val="1"/>
        </w:rPr>
        <w:lastRenderedPageBreak/>
        <w:t>FO</w:t>
      </w:r>
      <w:r>
        <w:rPr>
          <w:rFonts w:ascii="Arial" w:eastAsia="Arial" w:hAnsi="Arial" w:cs="Arial"/>
          <w:b/>
          <w:color w:val="FEFFFF"/>
        </w:rPr>
        <w:t>R</w:t>
      </w:r>
      <w:r>
        <w:rPr>
          <w:rFonts w:ascii="Arial" w:eastAsia="Arial" w:hAnsi="Arial" w:cs="Arial"/>
          <w:b/>
          <w:color w:val="FEFFFF"/>
          <w:spacing w:val="-4"/>
        </w:rPr>
        <w:t xml:space="preserve"> </w:t>
      </w:r>
      <w:r>
        <w:rPr>
          <w:rFonts w:ascii="Arial" w:eastAsia="Arial" w:hAnsi="Arial" w:cs="Arial"/>
          <w:b/>
          <w:color w:val="FEFFFF"/>
          <w:spacing w:val="1"/>
        </w:rPr>
        <w:t>OFF</w:t>
      </w:r>
      <w:r>
        <w:rPr>
          <w:rFonts w:ascii="Arial" w:eastAsia="Arial" w:hAnsi="Arial" w:cs="Arial"/>
          <w:b/>
          <w:color w:val="FEFFFF"/>
        </w:rPr>
        <w:t>ICE</w:t>
      </w:r>
      <w:r>
        <w:rPr>
          <w:rFonts w:ascii="Arial" w:eastAsia="Arial" w:hAnsi="Arial" w:cs="Arial"/>
          <w:b/>
          <w:color w:val="FEFFFF"/>
          <w:spacing w:val="-8"/>
        </w:rPr>
        <w:t xml:space="preserve"> </w:t>
      </w:r>
      <w:r>
        <w:rPr>
          <w:rFonts w:ascii="Arial" w:eastAsia="Arial" w:hAnsi="Arial" w:cs="Arial"/>
          <w:b/>
          <w:color w:val="FEFFFF"/>
        </w:rPr>
        <w:t>U</w:t>
      </w:r>
      <w:r>
        <w:rPr>
          <w:rFonts w:ascii="Arial" w:eastAsia="Arial" w:hAnsi="Arial" w:cs="Arial"/>
          <w:b/>
          <w:color w:val="FEFFFF"/>
          <w:spacing w:val="2"/>
        </w:rPr>
        <w:t>S</w:t>
      </w:r>
      <w:r>
        <w:rPr>
          <w:rFonts w:ascii="Arial" w:eastAsia="Arial" w:hAnsi="Arial" w:cs="Arial"/>
          <w:b/>
          <w:color w:val="FEFFFF"/>
        </w:rPr>
        <w:t>E</w:t>
      </w:r>
      <w:r>
        <w:rPr>
          <w:rFonts w:ascii="Arial" w:eastAsia="Arial" w:hAnsi="Arial" w:cs="Arial"/>
          <w:b/>
          <w:color w:val="FEFFFF"/>
          <w:spacing w:val="-5"/>
        </w:rPr>
        <w:t xml:space="preserve"> </w:t>
      </w:r>
      <w:r>
        <w:rPr>
          <w:rFonts w:ascii="Arial" w:eastAsia="Arial" w:hAnsi="Arial" w:cs="Arial"/>
          <w:b/>
          <w:color w:val="FEFFFF"/>
          <w:spacing w:val="1"/>
        </w:rPr>
        <w:t>O</w:t>
      </w:r>
      <w:r>
        <w:rPr>
          <w:rFonts w:ascii="Arial" w:eastAsia="Arial" w:hAnsi="Arial" w:cs="Arial"/>
          <w:b/>
          <w:color w:val="FEFFFF"/>
        </w:rPr>
        <w:t>N</w:t>
      </w:r>
      <w:r>
        <w:rPr>
          <w:rFonts w:ascii="Arial" w:eastAsia="Arial" w:hAnsi="Arial" w:cs="Arial"/>
          <w:b/>
          <w:color w:val="FEFFFF"/>
          <w:spacing w:val="1"/>
        </w:rPr>
        <w:t>L</w:t>
      </w:r>
      <w:r>
        <w:rPr>
          <w:rFonts w:ascii="Arial" w:eastAsia="Arial" w:hAnsi="Arial" w:cs="Arial"/>
          <w:b/>
          <w:color w:val="FEFFFF"/>
        </w:rPr>
        <w:t>Y</w:t>
      </w:r>
    </w:p>
    <w:p w:rsidR="00BB0A01" w:rsidRDefault="00151D6F">
      <w:pPr>
        <w:tabs>
          <w:tab w:val="left" w:pos="7140"/>
        </w:tabs>
        <w:spacing w:before="91" w:line="220" w:lineRule="exact"/>
        <w:ind w:left="212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9"/>
          <w:position w:val="-1"/>
        </w:rPr>
        <w:t>E</w:t>
      </w:r>
      <w:r>
        <w:rPr>
          <w:rFonts w:ascii="Arial" w:eastAsia="Arial" w:hAnsi="Arial" w:cs="Arial"/>
          <w:w w:val="99"/>
          <w:position w:val="-1"/>
        </w:rPr>
        <w:t>ne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spacing w:val="4"/>
          <w:w w:val="99"/>
          <w:position w:val="-1"/>
        </w:rPr>
        <w:t>g</w:t>
      </w:r>
      <w:r>
        <w:rPr>
          <w:rFonts w:ascii="Arial" w:eastAsia="Arial" w:hAnsi="Arial" w:cs="Arial"/>
          <w:w w:val="99"/>
          <w:position w:val="-1"/>
        </w:rPr>
        <w:t>y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n</w:t>
      </w:r>
      <w:r>
        <w:rPr>
          <w:rFonts w:ascii="Arial" w:eastAsia="Arial" w:hAnsi="Arial" w:cs="Arial"/>
          <w:w w:val="99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</w:rPr>
        <w:t>T</w:t>
      </w:r>
      <w:r>
        <w:rPr>
          <w:rFonts w:ascii="Arial" w:eastAsia="Arial" w:hAnsi="Arial" w:cs="Arial"/>
          <w:w w:val="99"/>
          <w:position w:val="-1"/>
        </w:rPr>
        <w:t>e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w w:val="99"/>
          <w:position w:val="-1"/>
        </w:rPr>
        <w:t>hn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c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a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1"/>
          <w:w w:val="99"/>
          <w:position w:val="-1"/>
        </w:rPr>
        <w:t>’</w:t>
      </w:r>
      <w:r>
        <w:rPr>
          <w:rFonts w:ascii="Arial" w:eastAsia="Arial" w:hAnsi="Arial" w:cs="Arial"/>
          <w:w w:val="99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Reg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1"/>
          <w:w w:val="99"/>
          <w:position w:val="-1"/>
        </w:rPr>
        <w:t>s</w:t>
      </w:r>
      <w:r>
        <w:rPr>
          <w:rFonts w:ascii="Arial" w:eastAsia="Arial" w:hAnsi="Arial" w:cs="Arial"/>
          <w:w w:val="99"/>
          <w:position w:val="-1"/>
        </w:rPr>
        <w:t>t</w:t>
      </w:r>
      <w:r>
        <w:rPr>
          <w:rFonts w:ascii="Arial" w:eastAsia="Arial" w:hAnsi="Arial" w:cs="Arial"/>
          <w:spacing w:val="1"/>
          <w:w w:val="99"/>
          <w:position w:val="-1"/>
        </w:rPr>
        <w:t>r</w:t>
      </w:r>
      <w:r>
        <w:rPr>
          <w:rFonts w:ascii="Arial" w:eastAsia="Arial" w:hAnsi="Arial" w:cs="Arial"/>
          <w:w w:val="99"/>
          <w:position w:val="-1"/>
        </w:rPr>
        <w:t>a</w:t>
      </w:r>
      <w:r>
        <w:rPr>
          <w:rFonts w:ascii="Arial" w:eastAsia="Arial" w:hAnsi="Arial" w:cs="Arial"/>
          <w:spacing w:val="2"/>
          <w:w w:val="99"/>
          <w:position w:val="-1"/>
        </w:rPr>
        <w:t>t</w:t>
      </w:r>
      <w:r>
        <w:rPr>
          <w:rFonts w:ascii="Arial" w:eastAsia="Arial" w:hAnsi="Arial" w:cs="Arial"/>
          <w:spacing w:val="-1"/>
          <w:w w:val="99"/>
          <w:position w:val="-1"/>
        </w:rPr>
        <w:t>i</w:t>
      </w:r>
      <w:r>
        <w:rPr>
          <w:rFonts w:ascii="Arial" w:eastAsia="Arial" w:hAnsi="Arial" w:cs="Arial"/>
          <w:spacing w:val="2"/>
          <w:w w:val="99"/>
          <w:position w:val="-1"/>
        </w:rPr>
        <w:t>o</w:t>
      </w:r>
      <w:r>
        <w:rPr>
          <w:rFonts w:ascii="Arial" w:eastAsia="Arial" w:hAnsi="Arial" w:cs="Arial"/>
          <w:w w:val="99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No.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</w:rPr>
        <w:t>:</w:t>
      </w:r>
      <w:r>
        <w:rPr>
          <w:rFonts w:ascii="Arial" w:eastAsia="Arial" w:hAnsi="Arial" w:cs="Arial"/>
          <w:spacing w:val="10"/>
          <w:position w:val="-1"/>
        </w:rPr>
        <w:t xml:space="preserve"> </w:t>
      </w:r>
      <w:r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BB0A01" w:rsidRDefault="00151D6F">
      <w:pPr>
        <w:spacing w:before="5" w:line="140" w:lineRule="exact"/>
        <w:rPr>
          <w:sz w:val="15"/>
          <w:szCs w:val="15"/>
        </w:rPr>
      </w:pPr>
      <w:r>
        <w:br w:type="column"/>
      </w:r>
    </w:p>
    <w:p w:rsidR="00BB0A01" w:rsidRDefault="00BB0A01">
      <w:pPr>
        <w:spacing w:line="200" w:lineRule="exact"/>
      </w:pPr>
    </w:p>
    <w:p w:rsidR="00BB0A01" w:rsidRDefault="00183D74">
      <w:pPr>
        <w:tabs>
          <w:tab w:val="left" w:pos="3560"/>
        </w:tabs>
        <w:spacing w:line="220" w:lineRule="exact"/>
        <w:rPr>
          <w:rFonts w:ascii="Arial" w:eastAsia="Arial" w:hAnsi="Arial" w:cs="Arial"/>
        </w:rPr>
        <w:sectPr w:rsidR="00BB0A01">
          <w:type w:val="continuous"/>
          <w:pgSz w:w="12240" w:h="15840"/>
          <w:pgMar w:top="500" w:right="600" w:bottom="280" w:left="580" w:header="720" w:footer="720" w:gutter="0"/>
          <w:cols w:num="2" w:space="720" w:equalWidth="0">
            <w:col w:w="7147" w:space="176"/>
            <w:col w:w="3737"/>
          </w:cols>
        </w:sectPr>
      </w:pPr>
      <w:r w:rsidRPr="00183D74">
        <w:pict>
          <v:group id="_x0000_s1026" style="position:absolute;margin-left:36pt;margin-top:23.5pt;width:540.75pt;height:.1pt;z-index:-251654144;mso-position-horizontal-relative:page" coordorigin="720,470" coordsize="10815,2">
            <v:shape id="_x0000_s1027" style="position:absolute;left:720;top:470;width:10815;height:2" coordorigin="720,470" coordsize="10815,2" path="m720,470r10815,2e" filled="f" strokecolor="#612322">
              <v:path arrowok="t"/>
            </v:shape>
            <w10:wrap anchorx="page"/>
          </v:group>
        </w:pict>
      </w:r>
      <w:r w:rsidR="00151D6F">
        <w:rPr>
          <w:rFonts w:ascii="Arial" w:eastAsia="Arial" w:hAnsi="Arial" w:cs="Arial"/>
          <w:spacing w:val="-1"/>
          <w:w w:val="99"/>
          <w:position w:val="-1"/>
        </w:rPr>
        <w:t>E</w:t>
      </w:r>
      <w:r w:rsidR="00151D6F">
        <w:rPr>
          <w:rFonts w:ascii="Arial" w:eastAsia="Arial" w:hAnsi="Arial" w:cs="Arial"/>
          <w:spacing w:val="1"/>
          <w:w w:val="99"/>
          <w:position w:val="-1"/>
        </w:rPr>
        <w:t>x</w:t>
      </w:r>
      <w:r w:rsidR="00151D6F">
        <w:rPr>
          <w:rFonts w:ascii="Arial" w:eastAsia="Arial" w:hAnsi="Arial" w:cs="Arial"/>
          <w:w w:val="99"/>
          <w:position w:val="-1"/>
        </w:rPr>
        <w:t>p</w:t>
      </w:r>
      <w:r w:rsidR="00151D6F">
        <w:rPr>
          <w:rFonts w:ascii="Arial" w:eastAsia="Arial" w:hAnsi="Arial" w:cs="Arial"/>
          <w:spacing w:val="-1"/>
          <w:w w:val="99"/>
          <w:position w:val="-1"/>
        </w:rPr>
        <w:t>i</w:t>
      </w:r>
      <w:r w:rsidR="00151D6F">
        <w:rPr>
          <w:rFonts w:ascii="Arial" w:eastAsia="Arial" w:hAnsi="Arial" w:cs="Arial"/>
          <w:spacing w:val="1"/>
          <w:w w:val="99"/>
          <w:position w:val="-1"/>
        </w:rPr>
        <w:t>r</w:t>
      </w:r>
      <w:r w:rsidR="00151D6F">
        <w:rPr>
          <w:rFonts w:ascii="Arial" w:eastAsia="Arial" w:hAnsi="Arial" w:cs="Arial"/>
          <w:w w:val="99"/>
          <w:position w:val="-1"/>
        </w:rPr>
        <w:t>a</w:t>
      </w:r>
      <w:r w:rsidR="00151D6F">
        <w:rPr>
          <w:rFonts w:ascii="Arial" w:eastAsia="Arial" w:hAnsi="Arial" w:cs="Arial"/>
          <w:spacing w:val="2"/>
          <w:w w:val="99"/>
          <w:position w:val="-1"/>
        </w:rPr>
        <w:t>t</w:t>
      </w:r>
      <w:r w:rsidR="00151D6F">
        <w:rPr>
          <w:rFonts w:ascii="Arial" w:eastAsia="Arial" w:hAnsi="Arial" w:cs="Arial"/>
          <w:spacing w:val="-1"/>
          <w:w w:val="99"/>
          <w:position w:val="-1"/>
        </w:rPr>
        <w:t>i</w:t>
      </w:r>
      <w:r w:rsidR="00151D6F">
        <w:rPr>
          <w:rFonts w:ascii="Arial" w:eastAsia="Arial" w:hAnsi="Arial" w:cs="Arial"/>
          <w:spacing w:val="2"/>
          <w:w w:val="99"/>
          <w:position w:val="-1"/>
        </w:rPr>
        <w:t>o</w:t>
      </w:r>
      <w:r w:rsidR="00151D6F">
        <w:rPr>
          <w:rFonts w:ascii="Arial" w:eastAsia="Arial" w:hAnsi="Arial" w:cs="Arial"/>
          <w:w w:val="99"/>
          <w:position w:val="-1"/>
        </w:rPr>
        <w:t>n</w:t>
      </w:r>
      <w:r w:rsidR="00151D6F">
        <w:rPr>
          <w:rFonts w:ascii="Arial" w:eastAsia="Arial" w:hAnsi="Arial" w:cs="Arial"/>
          <w:spacing w:val="-1"/>
          <w:position w:val="-1"/>
        </w:rPr>
        <w:t xml:space="preserve"> </w:t>
      </w:r>
      <w:r w:rsidR="00151D6F">
        <w:rPr>
          <w:rFonts w:ascii="Arial" w:eastAsia="Arial" w:hAnsi="Arial" w:cs="Arial"/>
          <w:w w:val="99"/>
          <w:position w:val="-1"/>
        </w:rPr>
        <w:t>Da</w:t>
      </w:r>
      <w:r w:rsidR="00151D6F">
        <w:rPr>
          <w:rFonts w:ascii="Arial" w:eastAsia="Arial" w:hAnsi="Arial" w:cs="Arial"/>
          <w:spacing w:val="2"/>
          <w:w w:val="99"/>
          <w:position w:val="-1"/>
        </w:rPr>
        <w:t>t</w:t>
      </w:r>
      <w:r w:rsidR="00151D6F">
        <w:rPr>
          <w:rFonts w:ascii="Arial" w:eastAsia="Arial" w:hAnsi="Arial" w:cs="Arial"/>
          <w:w w:val="99"/>
          <w:position w:val="-1"/>
        </w:rPr>
        <w:t>e:</w:t>
      </w:r>
      <w:r w:rsidR="00151D6F">
        <w:rPr>
          <w:rFonts w:ascii="Arial" w:eastAsia="Arial" w:hAnsi="Arial" w:cs="Arial"/>
          <w:spacing w:val="5"/>
          <w:position w:val="-1"/>
        </w:rPr>
        <w:t xml:space="preserve"> </w:t>
      </w:r>
      <w:r w:rsidR="00151D6F">
        <w:rPr>
          <w:rFonts w:ascii="Arial" w:eastAsia="Arial" w:hAnsi="Arial" w:cs="Arial"/>
          <w:w w:val="99"/>
          <w:position w:val="-1"/>
          <w:u w:val="single" w:color="000000"/>
        </w:rPr>
        <w:t xml:space="preserve"> </w:t>
      </w:r>
      <w:r w:rsidR="00151D6F">
        <w:rPr>
          <w:rFonts w:ascii="Arial" w:eastAsia="Arial" w:hAnsi="Arial" w:cs="Arial"/>
          <w:position w:val="-1"/>
          <w:u w:val="single" w:color="000000"/>
        </w:rPr>
        <w:tab/>
      </w:r>
    </w:p>
    <w:p w:rsidR="008F01D2" w:rsidRDefault="008F01D2">
      <w:pPr>
        <w:spacing w:before="37"/>
        <w:ind w:left="140"/>
        <w:rPr>
          <w:sz w:val="28"/>
          <w:szCs w:val="28"/>
        </w:rPr>
      </w:pPr>
    </w:p>
    <w:p w:rsidR="008F01D2" w:rsidRPr="008F01D2" w:rsidRDefault="008F01D2">
      <w:pPr>
        <w:spacing w:before="37"/>
        <w:ind w:left="140"/>
        <w:rPr>
          <w:rFonts w:ascii="Arial" w:eastAsia="Arial" w:hAnsi="Arial" w:cs="Arial"/>
          <w:b/>
          <w:color w:val="FF0000"/>
          <w:sz w:val="18"/>
          <w:szCs w:val="18"/>
        </w:rPr>
      </w:pPr>
      <w:r>
        <w:rPr>
          <w:rFonts w:ascii="Arial" w:eastAsia="Arial" w:hAnsi="Arial" w:cs="Arial"/>
          <w:b/>
          <w:color w:val="FF0000"/>
          <w:sz w:val="18"/>
          <w:szCs w:val="18"/>
        </w:rPr>
        <w:t>FOR OFFICE USE ONLY SECTION IF NEEDED</w:t>
      </w:r>
    </w:p>
    <w:sectPr w:rsidR="008F01D2" w:rsidRPr="008F01D2" w:rsidSect="00BB0A01">
      <w:type w:val="continuous"/>
      <w:pgSz w:w="12240" w:h="15840"/>
      <w:pgMar w:top="500" w:right="60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133"/>
    <w:multiLevelType w:val="multilevel"/>
    <w:tmpl w:val="114A8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BB0A01"/>
    <w:rsid w:val="00151D6F"/>
    <w:rsid w:val="00183D74"/>
    <w:rsid w:val="008F01D2"/>
    <w:rsid w:val="00AD49C2"/>
    <w:rsid w:val="00BB0A01"/>
    <w:rsid w:val="00BD3FF1"/>
    <w:rsid w:val="00C2064F"/>
    <w:rsid w:val="00CE5941"/>
    <w:rsid w:val="00E54EC8"/>
    <w:rsid w:val="00EB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Vandever</dc:creator>
  <cp:lastModifiedBy>jvandever</cp:lastModifiedBy>
  <cp:revision>6</cp:revision>
  <dcterms:created xsi:type="dcterms:W3CDTF">2015-11-13T21:28:00Z</dcterms:created>
  <dcterms:modified xsi:type="dcterms:W3CDTF">2016-02-04T21:33:00Z</dcterms:modified>
</cp:coreProperties>
</file>