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1" w:rsidRDefault="00BB0A01">
      <w:pPr>
        <w:spacing w:before="3" w:line="180" w:lineRule="exact"/>
        <w:rPr>
          <w:sz w:val="18"/>
          <w:szCs w:val="18"/>
        </w:rPr>
      </w:pPr>
    </w:p>
    <w:p w:rsidR="00BB0A01" w:rsidRPr="008F01D2" w:rsidRDefault="00EB172F">
      <w:pPr>
        <w:ind w:left="3943" w:right="3925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YOUR CITY LOGO, CONTACT INFO ETC</w:t>
      </w:r>
    </w:p>
    <w:p w:rsidR="00BB0A01" w:rsidRDefault="00BB0A01">
      <w:pPr>
        <w:spacing w:line="200" w:lineRule="exact"/>
      </w:pPr>
    </w:p>
    <w:p w:rsidR="00BB0A01" w:rsidRDefault="00BB0A01">
      <w:pPr>
        <w:spacing w:line="200" w:lineRule="exact"/>
      </w:pPr>
    </w:p>
    <w:p w:rsidR="00BB0A01" w:rsidRDefault="00BB0A01">
      <w:pPr>
        <w:spacing w:before="7" w:line="280" w:lineRule="exact"/>
        <w:rPr>
          <w:sz w:val="28"/>
          <w:szCs w:val="28"/>
        </w:rPr>
      </w:pPr>
    </w:p>
    <w:p w:rsidR="00BB0A01" w:rsidRDefault="00961D58">
      <w:pPr>
        <w:spacing w:line="220" w:lineRule="exact"/>
        <w:ind w:left="1886" w:right="1873"/>
        <w:jc w:val="center"/>
        <w:rPr>
          <w:rFonts w:ascii="Arial" w:eastAsia="Arial" w:hAnsi="Arial" w:cs="Arial"/>
        </w:rPr>
      </w:pPr>
      <w:r w:rsidRPr="00961D58">
        <w:pict>
          <v:group id="_x0000_s1091" style="position:absolute;left:0;text-align:left;margin-left:36pt;margin-top:110.65pt;width:540.75pt;height:.1pt;z-index:-251664384;mso-position-horizontal-relative:page;mso-position-vertical-relative:page" coordorigin="720,2213" coordsize="10815,2">
            <v:shape id="_x0000_s1092" style="position:absolute;left:720;top:2213;width:10815;height:2" coordorigin="720,2213" coordsize="10815,2" path="m720,2213r10815,2e" filled="f" strokecolor="#612322">
              <v:path arrowok="t"/>
            </v:shape>
            <w10:wrap anchorx="page" anchory="page"/>
          </v:group>
        </w:pict>
      </w:r>
      <w:r w:rsidR="00151D6F">
        <w:rPr>
          <w:rFonts w:ascii="Arial" w:eastAsia="Arial" w:hAnsi="Arial" w:cs="Arial"/>
          <w:b/>
          <w:position w:val="-1"/>
        </w:rPr>
        <w:t>IND</w:t>
      </w:r>
      <w:r w:rsidR="00151D6F">
        <w:rPr>
          <w:rFonts w:ascii="Arial" w:eastAsia="Arial" w:hAnsi="Arial" w:cs="Arial"/>
          <w:b/>
          <w:spacing w:val="2"/>
          <w:position w:val="-1"/>
        </w:rPr>
        <w:t>E</w:t>
      </w:r>
      <w:r w:rsidR="00151D6F">
        <w:rPr>
          <w:rFonts w:ascii="Arial" w:eastAsia="Arial" w:hAnsi="Arial" w:cs="Arial"/>
          <w:b/>
          <w:spacing w:val="-1"/>
          <w:position w:val="-1"/>
        </w:rPr>
        <w:t>PE</w:t>
      </w:r>
      <w:r w:rsidR="00151D6F">
        <w:rPr>
          <w:rFonts w:ascii="Arial" w:eastAsia="Arial" w:hAnsi="Arial" w:cs="Arial"/>
          <w:b/>
          <w:spacing w:val="3"/>
          <w:position w:val="-1"/>
        </w:rPr>
        <w:t>N</w:t>
      </w:r>
      <w:r w:rsidR="00151D6F">
        <w:rPr>
          <w:rFonts w:ascii="Arial" w:eastAsia="Arial" w:hAnsi="Arial" w:cs="Arial"/>
          <w:b/>
          <w:position w:val="-1"/>
        </w:rPr>
        <w:t>D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NT</w:t>
      </w:r>
      <w:r w:rsidR="00151D6F">
        <w:rPr>
          <w:rFonts w:ascii="Arial" w:eastAsia="Arial" w:hAnsi="Arial" w:cs="Arial"/>
          <w:b/>
          <w:spacing w:val="-11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HIRD</w:t>
      </w:r>
      <w:r w:rsidR="00151D6F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4"/>
          <w:position w:val="-1"/>
        </w:rPr>
        <w:t>P</w:t>
      </w:r>
      <w:r w:rsidR="00151D6F">
        <w:rPr>
          <w:rFonts w:ascii="Arial" w:eastAsia="Arial" w:hAnsi="Arial" w:cs="Arial"/>
          <w:b/>
          <w:spacing w:val="-2"/>
          <w:position w:val="-1"/>
        </w:rPr>
        <w:t>A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Y</w:t>
      </w:r>
      <w:r w:rsidR="00151D6F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N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1"/>
          <w:position w:val="-1"/>
        </w:rPr>
        <w:t>G</w:t>
      </w:r>
      <w:r w:rsidR="00151D6F">
        <w:rPr>
          <w:rFonts w:ascii="Arial" w:eastAsia="Arial" w:hAnsi="Arial" w:cs="Arial"/>
          <w:b/>
          <w:position w:val="-1"/>
        </w:rPr>
        <w:t>Y</w:t>
      </w:r>
      <w:r w:rsidR="00151D6F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25032C">
        <w:rPr>
          <w:rFonts w:ascii="Arial" w:eastAsia="Arial" w:hAnsi="Arial" w:cs="Arial"/>
          <w:b/>
          <w:spacing w:val="-7"/>
          <w:position w:val="-1"/>
        </w:rPr>
        <w:t>INSPECTOR</w:t>
      </w:r>
      <w:r w:rsidR="00151D6F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spacing w:val="1"/>
          <w:position w:val="-1"/>
        </w:rPr>
        <w:t>G</w:t>
      </w:r>
      <w:r w:rsidR="00151D6F">
        <w:rPr>
          <w:rFonts w:ascii="Arial" w:eastAsia="Arial" w:hAnsi="Arial" w:cs="Arial"/>
          <w:b/>
          <w:spacing w:val="2"/>
          <w:position w:val="-1"/>
        </w:rPr>
        <w:t>I</w:t>
      </w:r>
      <w:r w:rsidR="00151D6F">
        <w:rPr>
          <w:rFonts w:ascii="Arial" w:eastAsia="Arial" w:hAnsi="Arial" w:cs="Arial"/>
          <w:b/>
          <w:spacing w:val="-1"/>
          <w:position w:val="-1"/>
        </w:rPr>
        <w:t>S</w:t>
      </w:r>
      <w:r w:rsidR="00151D6F">
        <w:rPr>
          <w:rFonts w:ascii="Arial" w:eastAsia="Arial" w:hAnsi="Arial" w:cs="Arial"/>
          <w:b/>
          <w:spacing w:val="3"/>
          <w:position w:val="-1"/>
        </w:rPr>
        <w:t>TR</w:t>
      </w:r>
      <w:r w:rsidR="00151D6F">
        <w:rPr>
          <w:rFonts w:ascii="Arial" w:eastAsia="Arial" w:hAnsi="Arial" w:cs="Arial"/>
          <w:b/>
          <w:spacing w:val="-7"/>
          <w:position w:val="-1"/>
        </w:rPr>
        <w:t>A</w: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I</w:t>
      </w:r>
      <w:r w:rsidR="00151D6F">
        <w:rPr>
          <w:rFonts w:ascii="Arial" w:eastAsia="Arial" w:hAnsi="Arial" w:cs="Arial"/>
          <w:b/>
          <w:spacing w:val="1"/>
          <w:position w:val="-1"/>
        </w:rPr>
        <w:t>O</w:t>
      </w:r>
      <w:r w:rsidR="00151D6F">
        <w:rPr>
          <w:rFonts w:ascii="Arial" w:eastAsia="Arial" w:hAnsi="Arial" w:cs="Arial"/>
          <w:b/>
          <w:position w:val="-1"/>
        </w:rPr>
        <w:t>N</w:t>
      </w:r>
      <w:r w:rsidR="00151D6F">
        <w:rPr>
          <w:rFonts w:ascii="Arial" w:eastAsia="Arial" w:hAnsi="Arial" w:cs="Arial"/>
          <w:b/>
          <w:spacing w:val="-15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FO</w:t>
      </w:r>
      <w:r w:rsidR="00151D6F">
        <w:rPr>
          <w:rFonts w:ascii="Arial" w:eastAsia="Arial" w:hAnsi="Arial" w:cs="Arial"/>
          <w:b/>
          <w:w w:val="99"/>
          <w:position w:val="-1"/>
        </w:rPr>
        <w:t>RM</w:t>
      </w:r>
    </w:p>
    <w:p w:rsidR="00BB0A01" w:rsidRDefault="00BB0A01">
      <w:pPr>
        <w:spacing w:before="11" w:line="240" w:lineRule="exact"/>
        <w:rPr>
          <w:sz w:val="24"/>
          <w:szCs w:val="24"/>
        </w:rPr>
      </w:pPr>
    </w:p>
    <w:p w:rsidR="00BB0A01" w:rsidRDefault="00151D6F">
      <w:pPr>
        <w:spacing w:before="37" w:line="240" w:lineRule="exact"/>
        <w:ind w:left="14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="0025032C">
        <w:rPr>
          <w:rFonts w:ascii="Arial" w:eastAsia="Arial" w:hAnsi="Arial" w:cs="Arial"/>
          <w:spacing w:val="16"/>
          <w:sz w:val="22"/>
          <w:szCs w:val="22"/>
        </w:rPr>
        <w:t>Inspector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:rsidR="00BB0A01" w:rsidRDefault="00BB0A01">
      <w:pPr>
        <w:spacing w:before="4" w:line="140" w:lineRule="exact"/>
        <w:rPr>
          <w:sz w:val="14"/>
          <w:szCs w:val="14"/>
        </w:rPr>
      </w:pPr>
    </w:p>
    <w:p w:rsidR="00BB0A01" w:rsidRDefault="00961D58">
      <w:pPr>
        <w:spacing w:line="220" w:lineRule="exact"/>
        <w:ind w:left="4147" w:right="4144"/>
        <w:jc w:val="center"/>
        <w:rPr>
          <w:rFonts w:ascii="Arial" w:eastAsia="Arial" w:hAnsi="Arial" w:cs="Arial"/>
        </w:rPr>
      </w:pPr>
      <w:r w:rsidRPr="00961D58">
        <w:pict>
          <v:group id="_x0000_s1086" style="position:absolute;left:0;text-align:left;margin-left:34.85pt;margin-top:149.75pt;width:541.55pt;height:15.15pt;z-index:-251663360;mso-position-horizontal-relative:page;mso-position-vertical-relative:page" coordorigin="697,2995" coordsize="10831,303">
            <v:shape id="_x0000_s1090" style="position:absolute;left:713;top:3002;width:10800;height:288" coordorigin="713,3002" coordsize="10800,288" path="m713,3290r10800,l11513,3002r-10800,l713,3290xe" fillcolor="#cdcdcd" stroked="f">
              <v:path arrowok="t"/>
            </v:shape>
            <v:shape id="_x0000_s1089" style="position:absolute;left:828;top:3031;width:10570;height:230" coordorigin="828,3031" coordsize="10570,230" path="m828,3262r10570,l11398,3031r-10570,l828,3262xe" fillcolor="#cdcdcd" stroked="f">
              <v:path arrowok="t"/>
            </v:shape>
            <v:shape id="_x0000_s1088" style="position:absolute;left:713;top:3017;width:10800;height:0" coordorigin="713,3017" coordsize="10800,0" path="m713,3017r10800,e" filled="f" strokecolor="#cdcdcd" strokeweight="1.54pt">
              <v:path arrowok="t"/>
            </v:shape>
            <v:shape id="_x0000_s1087" style="position:absolute;left:713;top:3276;width:10800;height:0" coordorigin="713,3276" coordsize="10800,0" path="m713,3276r10800,e" filled="f" strokecolor="#cdcdcd" strokeweight="1.54pt">
              <v:path arrowok="t"/>
            </v:shape>
            <w10:wrap anchorx="page" anchory="page"/>
          </v:group>
        </w:pict>
      </w:r>
      <w:r w:rsidR="0025032C">
        <w:rPr>
          <w:rFonts w:ascii="Arial" w:eastAsia="Arial" w:hAnsi="Arial" w:cs="Arial"/>
          <w:b/>
          <w:spacing w:val="3"/>
          <w:position w:val="-1"/>
        </w:rPr>
        <w:t xml:space="preserve">INSPECTOR </w:t>
      </w:r>
      <w:r w:rsidR="00151D6F">
        <w:rPr>
          <w:rFonts w:ascii="Arial" w:eastAsia="Arial" w:hAnsi="Arial" w:cs="Arial"/>
          <w:b/>
          <w:w w:val="99"/>
          <w:position w:val="-1"/>
        </w:rPr>
        <w:t>IN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FO</w:t>
      </w:r>
      <w:r w:rsidR="00151D6F">
        <w:rPr>
          <w:rFonts w:ascii="Arial" w:eastAsia="Arial" w:hAnsi="Arial" w:cs="Arial"/>
          <w:b/>
          <w:w w:val="99"/>
          <w:position w:val="-1"/>
        </w:rPr>
        <w:t>R</w:t>
      </w:r>
      <w:r w:rsidR="00151D6F">
        <w:rPr>
          <w:rFonts w:ascii="Arial" w:eastAsia="Arial" w:hAnsi="Arial" w:cs="Arial"/>
          <w:b/>
          <w:spacing w:val="7"/>
          <w:w w:val="99"/>
          <w:position w:val="-1"/>
        </w:rPr>
        <w:t>M</w:t>
      </w:r>
      <w:r w:rsidR="00151D6F">
        <w:rPr>
          <w:rFonts w:ascii="Arial" w:eastAsia="Arial" w:hAnsi="Arial" w:cs="Arial"/>
          <w:b/>
          <w:spacing w:val="-7"/>
          <w:w w:val="99"/>
          <w:position w:val="-1"/>
        </w:rPr>
        <w:t>A</w:t>
      </w:r>
      <w:r w:rsidR="00151D6F">
        <w:rPr>
          <w:rFonts w:ascii="Arial" w:eastAsia="Arial" w:hAnsi="Arial" w:cs="Arial"/>
          <w:b/>
          <w:spacing w:val="3"/>
          <w:w w:val="99"/>
          <w:position w:val="-1"/>
        </w:rPr>
        <w:t>T</w:t>
      </w:r>
      <w:r w:rsidR="00151D6F">
        <w:rPr>
          <w:rFonts w:ascii="Arial" w:eastAsia="Arial" w:hAnsi="Arial" w:cs="Arial"/>
          <w:b/>
          <w:spacing w:val="2"/>
          <w:w w:val="99"/>
          <w:position w:val="-1"/>
        </w:rPr>
        <w:t>I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="00151D6F">
        <w:rPr>
          <w:rFonts w:ascii="Arial" w:eastAsia="Arial" w:hAnsi="Arial" w:cs="Arial"/>
          <w:b/>
          <w:w w:val="99"/>
          <w:position w:val="-1"/>
        </w:rPr>
        <w:t>N</w:t>
      </w:r>
    </w:p>
    <w:p w:rsidR="00BB0A01" w:rsidRDefault="00BB0A01">
      <w:pPr>
        <w:spacing w:before="4" w:line="200" w:lineRule="exact"/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57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Na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500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5713" w:space="187"/>
            <w:col w:w="5160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iv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3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’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proofErr w:type="spellEnd"/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36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lastRenderedPageBreak/>
        <w:t>A</w:t>
      </w:r>
      <w:r>
        <w:rPr>
          <w:rFonts w:ascii="Arial" w:eastAsia="Arial" w:hAnsi="Arial" w:cs="Arial"/>
          <w:w w:val="99"/>
          <w:position w:val="-1"/>
        </w:rPr>
        <w:t>dd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x)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369" w:space="144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24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5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824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401" w:space="259"/>
            <w:col w:w="8400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de: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25032C">
        <w:rPr>
          <w:rFonts w:ascii="Arial" w:eastAsia="Arial" w:hAnsi="Arial" w:cs="Arial"/>
          <w:position w:val="-1"/>
          <w:u w:val="single" w:color="000000"/>
        </w:rPr>
        <w:t xml:space="preserve">       </w:t>
      </w:r>
      <w:r>
        <w:rPr>
          <w:rFonts w:ascii="Arial" w:eastAsia="Arial" w:hAnsi="Arial" w:cs="Arial"/>
          <w:position w:val="-1"/>
          <w:u w:val="single" w:color="000000"/>
        </w:rPr>
        <w:t xml:space="preserve"> 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8" w:line="220" w:lineRule="exact"/>
        <w:rPr>
          <w:sz w:val="22"/>
          <w:szCs w:val="22"/>
        </w:rPr>
      </w:pPr>
    </w:p>
    <w:p w:rsidR="00BB0A01" w:rsidRDefault="00961D58">
      <w:pPr>
        <w:spacing w:before="39" w:line="220" w:lineRule="exact"/>
        <w:ind w:left="3692" w:right="3532" w:hanging="120"/>
        <w:rPr>
          <w:rFonts w:ascii="Arial" w:eastAsia="Arial" w:hAnsi="Arial" w:cs="Arial"/>
        </w:rPr>
      </w:pPr>
      <w:r w:rsidRPr="00961D58">
        <w:pict>
          <v:group id="_x0000_s1080" style="position:absolute;left:0;text-align:left;margin-left:34.85pt;margin-top:.15pt;width:541.55pt;height:26.55pt;z-index:-251662336;mso-position-horizontal-relative:page" coordorigin="697,3" coordsize="10831,531">
            <v:shape id="_x0000_s1085" style="position:absolute;left:713;top:10;width:10800;height:516" coordorigin="713,10" coordsize="10800,516" path="m713,526r10800,l11513,10,713,10r,516xe" fillcolor="#cdcdcd" stroked="f">
              <v:path arrowok="t"/>
            </v:shape>
            <v:shape id="_x0000_s1084" style="position:absolute;left:828;top:39;width:10570;height:228" coordorigin="828,39" coordsize="10570,228" path="m828,267r10570,l11398,39,828,39r,228xe" fillcolor="#cdcdcd" stroked="f">
              <v:path arrowok="t"/>
            </v:shape>
            <v:shape id="_x0000_s1083" style="position:absolute;left:828;top:267;width:10570;height:230" coordorigin="828,267" coordsize="10570,230" path="m828,497r10570,l11398,267,828,267r,230xe" fillcolor="#cdcdcd" stroked="f">
              <v:path arrowok="t"/>
            </v:shape>
            <v:shape id="_x0000_s1082" style="position:absolute;left:713;top:25;width:10800;height:0" coordorigin="713,25" coordsize="10800,0" path="m713,25r10800,e" filled="f" strokecolor="#cdcdcd" strokeweight="1.54pt">
              <v:path arrowok="t"/>
            </v:shape>
            <v:shape id="_x0000_s1081" style="position:absolute;left:713;top:512;width:10800;height:0" coordorigin="713,512" coordsize="10800,0" path="m713,512r10800,e" filled="f" strokecolor="#cdcdcd" strokeweight="1.54pt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b/>
        </w:rPr>
        <w:t>BU</w:t>
      </w:r>
      <w:r w:rsidR="00151D6F">
        <w:rPr>
          <w:rFonts w:ascii="Arial" w:eastAsia="Arial" w:hAnsi="Arial" w:cs="Arial"/>
          <w:b/>
          <w:spacing w:val="-1"/>
        </w:rPr>
        <w:t>S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3"/>
        </w:rPr>
        <w:t>N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  <w:spacing w:val="2"/>
        </w:rPr>
        <w:t>S</w:t>
      </w:r>
      <w:r w:rsidR="00151D6F">
        <w:rPr>
          <w:rFonts w:ascii="Arial" w:eastAsia="Arial" w:hAnsi="Arial" w:cs="Arial"/>
          <w:b/>
        </w:rPr>
        <w:t>S</w:t>
      </w:r>
      <w:r w:rsidR="00151D6F">
        <w:rPr>
          <w:rFonts w:ascii="Arial" w:eastAsia="Arial" w:hAnsi="Arial" w:cs="Arial"/>
          <w:b/>
          <w:spacing w:val="-11"/>
        </w:rPr>
        <w:t xml:space="preserve"> 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-1"/>
        </w:rPr>
        <w:t xml:space="preserve"> </w:t>
      </w:r>
      <w:r w:rsidR="00151D6F">
        <w:rPr>
          <w:rFonts w:ascii="Arial" w:eastAsia="Arial" w:hAnsi="Arial" w:cs="Arial"/>
          <w:b/>
        </w:rPr>
        <w:t>C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  <w:spacing w:val="4"/>
        </w:rPr>
        <w:t>M</w:t>
      </w:r>
      <w:r w:rsidR="00151D6F">
        <w:rPr>
          <w:rFonts w:ascii="Arial" w:eastAsia="Arial" w:hAnsi="Arial" w:cs="Arial"/>
          <w:b/>
          <w:spacing w:val="2"/>
        </w:rPr>
        <w:t>P</w:t>
      </w:r>
      <w:r w:rsidR="00151D6F">
        <w:rPr>
          <w:rFonts w:ascii="Arial" w:eastAsia="Arial" w:hAnsi="Arial" w:cs="Arial"/>
          <w:b/>
          <w:spacing w:val="-5"/>
        </w:rPr>
        <w:t>A</w:t>
      </w:r>
      <w:r w:rsidR="00151D6F">
        <w:rPr>
          <w:rFonts w:ascii="Arial" w:eastAsia="Arial" w:hAnsi="Arial" w:cs="Arial"/>
          <w:b/>
        </w:rPr>
        <w:t>NY</w:t>
      </w:r>
      <w:r w:rsidR="00151D6F">
        <w:rPr>
          <w:rFonts w:ascii="Arial" w:eastAsia="Arial" w:hAnsi="Arial" w:cs="Arial"/>
          <w:b/>
          <w:spacing w:val="-9"/>
        </w:rPr>
        <w:t xml:space="preserve"> </w:t>
      </w:r>
      <w:r w:rsidR="00151D6F">
        <w:rPr>
          <w:rFonts w:ascii="Arial" w:eastAsia="Arial" w:hAnsi="Arial" w:cs="Arial"/>
          <w:b/>
        </w:rPr>
        <w:t>IN</w:t>
      </w:r>
      <w:r w:rsidR="00151D6F">
        <w:rPr>
          <w:rFonts w:ascii="Arial" w:eastAsia="Arial" w:hAnsi="Arial" w:cs="Arial"/>
          <w:b/>
          <w:spacing w:val="1"/>
        </w:rPr>
        <w:t>FO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7"/>
        </w:rPr>
        <w:t>M</w:t>
      </w:r>
      <w:r w:rsidR="00151D6F">
        <w:rPr>
          <w:rFonts w:ascii="Arial" w:eastAsia="Arial" w:hAnsi="Arial" w:cs="Arial"/>
          <w:b/>
          <w:spacing w:val="-7"/>
        </w:rPr>
        <w:t>A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 xml:space="preserve">N </w:t>
      </w:r>
      <w:r w:rsidR="00151D6F">
        <w:rPr>
          <w:rFonts w:ascii="Arial" w:eastAsia="Arial" w:hAnsi="Arial" w:cs="Arial"/>
          <w:b/>
          <w:spacing w:val="1"/>
        </w:rPr>
        <w:t>(</w:t>
      </w:r>
      <w:r w:rsidR="00151D6F">
        <w:rPr>
          <w:rFonts w:ascii="Arial" w:eastAsia="Arial" w:hAnsi="Arial" w:cs="Arial"/>
          <w:b/>
        </w:rPr>
        <w:t>IF</w:t>
      </w:r>
      <w:r w:rsidR="00151D6F">
        <w:rPr>
          <w:rFonts w:ascii="Arial" w:eastAsia="Arial" w:hAnsi="Arial" w:cs="Arial"/>
          <w:b/>
          <w:spacing w:val="1"/>
        </w:rPr>
        <w:t xml:space="preserve"> </w:t>
      </w:r>
      <w:r w:rsidR="00151D6F">
        <w:rPr>
          <w:rFonts w:ascii="Arial" w:eastAsia="Arial" w:hAnsi="Arial" w:cs="Arial"/>
          <w:b/>
          <w:spacing w:val="-5"/>
        </w:rPr>
        <w:t>A</w:t>
      </w:r>
      <w:r w:rsidR="00151D6F">
        <w:rPr>
          <w:rFonts w:ascii="Arial" w:eastAsia="Arial" w:hAnsi="Arial" w:cs="Arial"/>
          <w:b/>
        </w:rPr>
        <w:t>NY</w:t>
      </w:r>
      <w:r w:rsidR="00151D6F">
        <w:rPr>
          <w:rFonts w:ascii="Arial" w:eastAsia="Arial" w:hAnsi="Arial" w:cs="Arial"/>
          <w:b/>
          <w:spacing w:val="-3"/>
        </w:rPr>
        <w:t xml:space="preserve"> </w:t>
      </w:r>
      <w:r w:rsidR="00151D6F">
        <w:rPr>
          <w:rFonts w:ascii="Arial" w:eastAsia="Arial" w:hAnsi="Arial" w:cs="Arial"/>
          <w:b/>
        </w:rPr>
        <w:t>IN</w:t>
      </w:r>
      <w:r w:rsidR="00151D6F">
        <w:rPr>
          <w:rFonts w:ascii="Arial" w:eastAsia="Arial" w:hAnsi="Arial" w:cs="Arial"/>
          <w:b/>
          <w:spacing w:val="1"/>
        </w:rPr>
        <w:t>FO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7"/>
        </w:rPr>
        <w:t>M</w:t>
      </w:r>
      <w:r w:rsidR="00151D6F">
        <w:rPr>
          <w:rFonts w:ascii="Arial" w:eastAsia="Arial" w:hAnsi="Arial" w:cs="Arial"/>
          <w:b/>
          <w:spacing w:val="-7"/>
        </w:rPr>
        <w:t>A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>N</w:t>
      </w:r>
      <w:r w:rsidR="00151D6F">
        <w:rPr>
          <w:rFonts w:ascii="Arial" w:eastAsia="Arial" w:hAnsi="Arial" w:cs="Arial"/>
          <w:b/>
          <w:spacing w:val="-14"/>
        </w:rPr>
        <w:t xml:space="preserve"> </w:t>
      </w:r>
      <w:r w:rsidR="00151D6F">
        <w:rPr>
          <w:rFonts w:ascii="Arial" w:eastAsia="Arial" w:hAnsi="Arial" w:cs="Arial"/>
          <w:b/>
          <w:spacing w:val="2"/>
        </w:rPr>
        <w:t>I</w:t>
      </w:r>
      <w:r w:rsidR="00151D6F">
        <w:rPr>
          <w:rFonts w:ascii="Arial" w:eastAsia="Arial" w:hAnsi="Arial" w:cs="Arial"/>
          <w:b/>
        </w:rPr>
        <w:t>S</w:t>
      </w:r>
      <w:r w:rsidR="00151D6F">
        <w:rPr>
          <w:rFonts w:ascii="Arial" w:eastAsia="Arial" w:hAnsi="Arial" w:cs="Arial"/>
          <w:b/>
          <w:spacing w:val="-1"/>
        </w:rPr>
        <w:t xml:space="preserve"> </w:t>
      </w:r>
      <w:r w:rsidR="00151D6F">
        <w:rPr>
          <w:rFonts w:ascii="Arial" w:eastAsia="Arial" w:hAnsi="Arial" w:cs="Arial"/>
          <w:b/>
        </w:rPr>
        <w:t>DI</w:t>
      </w:r>
      <w:r w:rsidR="00151D6F">
        <w:rPr>
          <w:rFonts w:ascii="Arial" w:eastAsia="Arial" w:hAnsi="Arial" w:cs="Arial"/>
          <w:b/>
          <w:spacing w:val="1"/>
        </w:rPr>
        <w:t>FF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  <w:spacing w:val="3"/>
        </w:rPr>
        <w:t>R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</w:rPr>
        <w:t>N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)</w:t>
      </w:r>
    </w:p>
    <w:p w:rsidR="00BB0A01" w:rsidRDefault="00BB0A01">
      <w:pPr>
        <w:spacing w:before="9" w:line="180" w:lineRule="exact"/>
        <w:rPr>
          <w:sz w:val="19"/>
          <w:szCs w:val="19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24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pa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-1"/>
          <w:w w:val="99"/>
          <w:position w:val="-1"/>
        </w:rPr>
        <w:t>’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258" w:space="255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36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lastRenderedPageBreak/>
        <w:t>B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x)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369" w:space="144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1"/>
          <w:w w:val="99"/>
          <w:position w:val="-1"/>
        </w:rPr>
        <w:lastRenderedPageBreak/>
        <w:t>F</w:t>
      </w:r>
      <w:r>
        <w:rPr>
          <w:rFonts w:ascii="Arial" w:eastAsia="Arial" w:hAnsi="Arial" w:cs="Arial"/>
          <w:w w:val="99"/>
          <w:position w:val="-1"/>
        </w:rPr>
        <w:t>ax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25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5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824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511" w:space="149"/>
            <w:col w:w="8400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de: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25032C">
        <w:rPr>
          <w:rFonts w:ascii="Arial" w:eastAsia="Arial" w:hAnsi="Arial" w:cs="Arial"/>
          <w:position w:val="-1"/>
          <w:u w:val="single" w:color="000000"/>
        </w:rPr>
        <w:t xml:space="preserve">         </w:t>
      </w:r>
      <w:r>
        <w:rPr>
          <w:rFonts w:ascii="Arial" w:eastAsia="Arial" w:hAnsi="Arial" w:cs="Arial"/>
          <w:position w:val="-1"/>
          <w:u w:val="single" w:color="000000"/>
        </w:rPr>
        <w:t xml:space="preserve">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6" w:line="220" w:lineRule="exact"/>
        <w:rPr>
          <w:sz w:val="22"/>
          <w:szCs w:val="22"/>
        </w:rPr>
      </w:pPr>
    </w:p>
    <w:p w:rsidR="00BB0A01" w:rsidRPr="0025032C" w:rsidRDefault="00961D58" w:rsidP="0025032C">
      <w:pPr>
        <w:spacing w:before="34"/>
        <w:ind w:left="4243" w:right="4237"/>
        <w:jc w:val="center"/>
        <w:rPr>
          <w:rFonts w:ascii="Arial" w:eastAsia="Arial" w:hAnsi="Arial" w:cs="Arial"/>
        </w:rPr>
        <w:sectPr w:rsidR="00BB0A01" w:rsidRPr="0025032C">
          <w:type w:val="continuous"/>
          <w:pgSz w:w="12240" w:h="15840"/>
          <w:pgMar w:top="500" w:right="600" w:bottom="280" w:left="580" w:header="720" w:footer="720" w:gutter="0"/>
          <w:cols w:space="720"/>
        </w:sectPr>
      </w:pPr>
      <w:r w:rsidRPr="00961D58">
        <w:pict>
          <v:group id="_x0000_s1074" style="position:absolute;left:0;text-align:left;margin-left:34.85pt;margin-top:.15pt;width:541.55pt;height:26.65pt;z-index:-251661312;mso-position-horizontal-relative:page" coordorigin="697,3" coordsize="10831,533">
            <v:shape id="_x0000_s1079" style="position:absolute;left:713;top:10;width:10800;height:518" coordorigin="713,10" coordsize="10800,518" path="m713,529r10800,l11513,10,713,10r,519xe" fillcolor="#cdcdcd" stroked="f">
              <v:path arrowok="t"/>
            </v:shape>
            <v:shape id="_x0000_s1078" style="position:absolute;left:828;top:39;width:10570;height:230" coordorigin="828,39" coordsize="10570,230" path="m828,270r10570,l11398,39,828,39r,231xe" fillcolor="#cdcdcd" stroked="f">
              <v:path arrowok="t"/>
            </v:shape>
            <v:shape id="_x0000_s1077" style="position:absolute;left:828;top:270;width:10570;height:230" coordorigin="828,270" coordsize="10570,230" path="m828,500r10570,l11398,270,828,270r,230xe" fillcolor="#cdcdcd" stroked="f">
              <v:path arrowok="t"/>
            </v:shape>
            <v:shape id="_x0000_s1076" style="position:absolute;left:713;top:25;width:10800;height:0" coordorigin="713,25" coordsize="10800,0" path="m713,25r10800,e" filled="f" strokecolor="#cdcdcd" strokeweight="1.54pt">
              <v:path arrowok="t"/>
            </v:shape>
            <v:shape id="_x0000_s1075" style="position:absolute;left:713;top:514;width:10800;height:0" coordorigin="713,514" coordsize="10800,0" path="m713,514r10800,e" filled="f" strokecolor="#cdcdcd" strokeweight="1.54pt">
              <v:path arrowok="t"/>
            </v:shape>
            <w10:wrap anchorx="page"/>
          </v:group>
        </w:pict>
      </w:r>
      <w:r w:rsidR="0025032C">
        <w:rPr>
          <w:rFonts w:ascii="Arial" w:eastAsia="Arial" w:hAnsi="Arial" w:cs="Arial"/>
          <w:b/>
          <w:spacing w:val="-1"/>
        </w:rPr>
        <w:t>INSPECTOR CERTIFICATION</w:t>
      </w:r>
    </w:p>
    <w:p w:rsidR="00BB0A01" w:rsidRPr="0025032C" w:rsidRDefault="00BB0A01" w:rsidP="0025032C">
      <w:pPr>
        <w:tabs>
          <w:tab w:val="left" w:pos="2400"/>
        </w:tabs>
        <w:spacing w:line="220" w:lineRule="exact"/>
        <w:ind w:left="205" w:right="-50"/>
        <w:rPr>
          <w:rFonts w:ascii="Arial" w:eastAsia="Arial" w:hAnsi="Arial" w:cs="Arial"/>
        </w:rPr>
        <w:sectPr w:rsidR="00BB0A01" w:rsidRPr="0025032C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401" w:space="259"/>
            <w:col w:w="8400"/>
          </w:cols>
        </w:sectPr>
      </w:pPr>
    </w:p>
    <w:p w:rsidR="00BB0A01" w:rsidRDefault="00151D6F">
      <w:pPr>
        <w:spacing w:before="5" w:line="220" w:lineRule="exact"/>
        <w:ind w:left="2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lastRenderedPageBreak/>
        <w:t>A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e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3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 xml:space="preserve">n                                              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ica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umb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</w:p>
    <w:p w:rsidR="00BB0A01" w:rsidRDefault="00BB0A01">
      <w:pPr>
        <w:spacing w:before="5" w:line="160" w:lineRule="exact"/>
        <w:rPr>
          <w:sz w:val="17"/>
          <w:szCs w:val="17"/>
        </w:rPr>
      </w:pPr>
    </w:p>
    <w:p w:rsidR="00BB0A01" w:rsidRDefault="00961D58">
      <w:pPr>
        <w:spacing w:before="34" w:line="220" w:lineRule="exact"/>
        <w:ind w:left="2204"/>
        <w:rPr>
          <w:rFonts w:ascii="Arial" w:eastAsia="Arial" w:hAnsi="Arial" w:cs="Arial"/>
        </w:rPr>
      </w:pPr>
      <w:r w:rsidRPr="00961D58">
        <w:pict>
          <v:group id="_x0000_s1066" style="position:absolute;left:0;text-align:left;margin-left:63.7pt;margin-top:2.8pt;width:9.25pt;height:9.25pt;z-index:-251659264;mso-position-horizontal-relative:page" coordorigin="1274,56" coordsize="185,185">
            <v:shape id="_x0000_s1067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961D58">
        <w:pict>
          <v:group id="_x0000_s1064" style="position:absolute;left:0;text-align:left;margin-left:485.75pt;margin-top:12.75pt;width:66.2pt;height:0;z-index:-251653120;mso-position-horizontal-relative:page" coordorigin="9715,255" coordsize="1324,0">
            <v:shape id="_x0000_s1065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A029FA">
        <w:rPr>
          <w:rFonts w:ascii="Arial" w:eastAsia="Arial" w:hAnsi="Arial" w:cs="Arial"/>
          <w:position w:val="-1"/>
        </w:rPr>
        <w:t>ICC Commercial Energy Inspector</w:t>
      </w:r>
    </w:p>
    <w:p w:rsidR="00BB0A01" w:rsidRDefault="00BB0A01">
      <w:pPr>
        <w:spacing w:before="3" w:line="160" w:lineRule="exact"/>
        <w:rPr>
          <w:sz w:val="17"/>
          <w:szCs w:val="17"/>
        </w:rPr>
      </w:pPr>
    </w:p>
    <w:p w:rsidR="00BB0A01" w:rsidRDefault="00961D58">
      <w:pPr>
        <w:spacing w:before="34" w:line="220" w:lineRule="exact"/>
        <w:ind w:left="2204"/>
        <w:rPr>
          <w:rFonts w:ascii="Arial" w:eastAsia="Arial" w:hAnsi="Arial" w:cs="Arial"/>
        </w:rPr>
      </w:pPr>
      <w:r w:rsidRPr="00961D58">
        <w:pict>
          <v:group id="_x0000_s1062" style="position:absolute;left:0;text-align:left;margin-left:63.7pt;margin-top:2.8pt;width:9.25pt;height:9.25pt;z-index:-251658240;mso-position-horizontal-relative:page" coordorigin="1274,56" coordsize="185,185">
            <v:shape id="_x0000_s1063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961D58">
        <w:pict>
          <v:group id="_x0000_s1060" style="position:absolute;left:0;text-align:left;margin-left:485.75pt;margin-top:12.75pt;width:66.2pt;height:0;z-index:-251652096;mso-position-horizontal-relative:page" coordorigin="9715,255" coordsize="1324,0">
            <v:shape id="_x0000_s1061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A029FA">
        <w:rPr>
          <w:rFonts w:ascii="Arial" w:eastAsia="Arial" w:hAnsi="Arial" w:cs="Arial"/>
          <w:position w:val="-1"/>
        </w:rPr>
        <w:t>ICC Commercial Energy Inspector/Plans Examiner w/ ASHRAE 90.1</w:t>
      </w:r>
    </w:p>
    <w:p w:rsidR="00BB0A01" w:rsidRDefault="00BB0A01">
      <w:pPr>
        <w:spacing w:before="3" w:line="160" w:lineRule="exact"/>
        <w:rPr>
          <w:sz w:val="16"/>
          <w:szCs w:val="16"/>
        </w:rPr>
      </w:pPr>
    </w:p>
    <w:p w:rsidR="00BD3FF1" w:rsidRPr="00BD3FF1" w:rsidRDefault="00961D58">
      <w:pPr>
        <w:spacing w:before="34" w:line="220" w:lineRule="exact"/>
        <w:ind w:left="2204"/>
        <w:rPr>
          <w:rFonts w:ascii="Arial" w:eastAsia="Arial" w:hAnsi="Arial" w:cs="Arial"/>
          <w:position w:val="-1"/>
        </w:rPr>
      </w:pPr>
      <w:r w:rsidRPr="00961D58">
        <w:pict>
          <v:group id="_x0000_s1058" style="position:absolute;left:0;text-align:left;margin-left:63.7pt;margin-top:2.8pt;width:9.25pt;height:9.25pt;z-index:-251657216;mso-position-horizontal-relative:page" coordorigin="1274,56" coordsize="185,185">
            <v:shape id="_x0000_s1059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961D58">
        <w:pict>
          <v:group id="_x0000_s1056" style="position:absolute;left:0;text-align:left;margin-left:485.75pt;margin-top:12.75pt;width:66.2pt;height:0;z-index:-251651072;mso-position-horizontal-relative:page" coordorigin="9715,255" coordsize="1324,0">
            <v:shape id="_x0000_s1057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A029FA">
        <w:rPr>
          <w:rFonts w:ascii="Arial" w:eastAsia="Arial" w:hAnsi="Arial" w:cs="Arial"/>
          <w:spacing w:val="-1"/>
          <w:position w:val="-1"/>
        </w:rPr>
        <w:t>ICC Commercial Energy Plans Examiner</w:t>
      </w:r>
    </w:p>
    <w:p w:rsidR="00BD3FF1" w:rsidRDefault="00BD3FF1" w:rsidP="00BD3FF1">
      <w:pPr>
        <w:spacing w:before="3" w:line="160" w:lineRule="exact"/>
        <w:rPr>
          <w:sz w:val="16"/>
          <w:szCs w:val="16"/>
        </w:rPr>
      </w:pPr>
    </w:p>
    <w:p w:rsidR="00BD3FF1" w:rsidRPr="00BD3FF1" w:rsidRDefault="00961D58" w:rsidP="00BD3FF1">
      <w:pPr>
        <w:spacing w:before="34" w:line="220" w:lineRule="exact"/>
        <w:ind w:left="2204"/>
        <w:rPr>
          <w:rFonts w:ascii="Arial" w:eastAsia="Arial" w:hAnsi="Arial" w:cs="Arial"/>
          <w:position w:val="-1"/>
        </w:rPr>
      </w:pPr>
      <w:r w:rsidRPr="00961D58">
        <w:pict>
          <v:group id="_x0000_s1093" style="position:absolute;left:0;text-align:left;margin-left:63.7pt;margin-top:2.8pt;width:9.25pt;height:9.25pt;z-index:-251649024;mso-position-horizontal-relative:page" coordorigin="1274,56" coordsize="185,185">
            <v:shape id="_x0000_s1094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961D58">
        <w:pict>
          <v:group id="_x0000_s1095" style="position:absolute;left:0;text-align:left;margin-left:485.75pt;margin-top:12.75pt;width:66.2pt;height:0;z-index:-251648000;mso-position-horizontal-relative:page" coordorigin="9715,255" coordsize="1324,0">
            <v:shape id="_x0000_s1096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A029FA">
        <w:rPr>
          <w:rFonts w:ascii="Arial" w:eastAsia="Arial" w:hAnsi="Arial" w:cs="Arial"/>
          <w:spacing w:val="-1"/>
          <w:position w:val="-1"/>
        </w:rPr>
        <w:t>ICC Residential Energy Inspector/Plans Examiner</w:t>
      </w:r>
    </w:p>
    <w:p w:rsidR="00BB0A01" w:rsidRDefault="00BB0A01">
      <w:pPr>
        <w:spacing w:before="7" w:line="160" w:lineRule="exact"/>
        <w:rPr>
          <w:sz w:val="16"/>
          <w:szCs w:val="16"/>
        </w:rPr>
      </w:pPr>
    </w:p>
    <w:p w:rsidR="00BB0A01" w:rsidRDefault="00BB0A01">
      <w:pPr>
        <w:spacing w:line="200" w:lineRule="exact"/>
      </w:pPr>
    </w:p>
    <w:p w:rsidR="00BB0A01" w:rsidRDefault="00151D6F">
      <w:pPr>
        <w:spacing w:before="34" w:line="220" w:lineRule="exact"/>
        <w:ind w:left="4413" w:right="44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</w:rPr>
        <w:t>CK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2"/>
          <w:w w:val="99"/>
          <w:position w:val="-1"/>
        </w:rPr>
        <w:t>W</w:t>
      </w:r>
      <w:r>
        <w:rPr>
          <w:rFonts w:ascii="Arial" w:eastAsia="Arial" w:hAnsi="Arial" w:cs="Arial"/>
          <w:b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D</w:t>
      </w:r>
      <w:r>
        <w:rPr>
          <w:rFonts w:ascii="Arial" w:eastAsia="Arial" w:hAnsi="Arial" w:cs="Arial"/>
          <w:b/>
          <w:spacing w:val="1"/>
          <w:w w:val="99"/>
          <w:position w:val="-1"/>
        </w:rPr>
        <w:t>G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NT</w:t>
      </w:r>
    </w:p>
    <w:p w:rsidR="00BB0A01" w:rsidRDefault="00BB0A01">
      <w:pPr>
        <w:spacing w:before="5" w:line="160" w:lineRule="exact"/>
        <w:rPr>
          <w:sz w:val="17"/>
          <w:szCs w:val="17"/>
        </w:rPr>
      </w:pPr>
    </w:p>
    <w:p w:rsidR="00BB0A01" w:rsidRPr="008F01D2" w:rsidRDefault="00151D6F">
      <w:pPr>
        <w:ind w:left="140" w:right="86"/>
        <w:jc w:val="both"/>
        <w:rPr>
          <w:rFonts w:ascii="Arial" w:eastAsia="Arial" w:hAnsi="Arial" w:cs="Arial"/>
        </w:rPr>
      </w:pP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</w:rPr>
        <w:t>tr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in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ce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</w:rPr>
        <w:t>o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rm</w:t>
      </w:r>
      <w:r w:rsidR="00A029FA">
        <w:rPr>
          <w:rFonts w:ascii="Arial" w:eastAsia="Arial" w:hAnsi="Arial" w:cs="Arial"/>
          <w:spacing w:val="2"/>
        </w:rPr>
        <w:t xml:space="preserve"> inspections &amp;/or plan review for compliance with the IECC.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es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a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no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a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-2"/>
        </w:rPr>
        <w:t>f</w:t>
      </w:r>
      <w:r w:rsidRPr="008F01D2">
        <w:rPr>
          <w:rFonts w:ascii="Arial" w:eastAsia="Arial" w:hAnsi="Arial" w:cs="Arial"/>
          <w:spacing w:val="1"/>
        </w:rPr>
        <w:t>il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</w:rPr>
        <w:t>ith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</w:rPr>
        <w:t>a</w:t>
      </w:r>
      <w:r w:rsidRPr="008F01D2">
        <w:rPr>
          <w:rFonts w:ascii="Arial" w:eastAsia="Arial" w:hAnsi="Arial" w:cs="Arial"/>
          <w:spacing w:val="1"/>
        </w:rPr>
        <w:t xml:space="preserve"> bu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lde</w:t>
      </w:r>
      <w:r w:rsidRPr="008F01D2">
        <w:rPr>
          <w:rFonts w:ascii="Arial" w:eastAsia="Arial" w:hAnsi="Arial" w:cs="Arial"/>
        </w:rPr>
        <w:t xml:space="preserve">r 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</w:rPr>
        <w:t xml:space="preserve">r </w:t>
      </w:r>
      <w:r w:rsidRPr="008F01D2">
        <w:rPr>
          <w:rFonts w:ascii="Arial" w:eastAsia="Arial" w:hAnsi="Arial" w:cs="Arial"/>
          <w:spacing w:val="1"/>
        </w:rPr>
        <w:t>co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tr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</w:rPr>
        <w:t>n</w:t>
      </w:r>
      <w:r w:rsidRPr="008F01D2">
        <w:rPr>
          <w:rFonts w:ascii="Arial" w:eastAsia="Arial" w:hAnsi="Arial" w:cs="Arial"/>
          <w:spacing w:val="1"/>
        </w:rPr>
        <w:t xml:space="preserve"> c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</w:t>
      </w:r>
      <w:r w:rsidR="00A029FA">
        <w:rPr>
          <w:rFonts w:ascii="Arial" w:eastAsia="Arial" w:hAnsi="Arial" w:cs="Arial"/>
          <w:spacing w:val="1"/>
        </w:rPr>
        <w:t>am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n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ind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pen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  <w:spacing w:val="1"/>
        </w:rPr>
        <w:t>en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hi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d</w:t>
      </w:r>
      <w:r w:rsidRPr="008F01D2">
        <w:rPr>
          <w:rFonts w:ascii="Arial" w:eastAsia="Arial" w:hAnsi="Arial" w:cs="Arial"/>
          <w:spacing w:val="-2"/>
        </w:rPr>
        <w:t>-</w:t>
      </w:r>
      <w:r w:rsidRPr="008F01D2">
        <w:rPr>
          <w:rFonts w:ascii="Arial" w:eastAsia="Arial" w:hAnsi="Arial" w:cs="Arial"/>
          <w:spacing w:val="1"/>
        </w:rPr>
        <w:t>pa</w:t>
      </w:r>
      <w:r w:rsidRPr="008F01D2">
        <w:rPr>
          <w:rFonts w:ascii="Arial" w:eastAsia="Arial" w:hAnsi="Arial" w:cs="Arial"/>
        </w:rPr>
        <w:t>rty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  <w:spacing w:val="-2"/>
        </w:rPr>
        <w:t>g</w:t>
      </w:r>
      <w:r w:rsidRPr="008F01D2">
        <w:rPr>
          <w:rFonts w:ascii="Arial" w:eastAsia="Arial" w:hAnsi="Arial" w:cs="Arial"/>
          <w:spacing w:val="1"/>
        </w:rPr>
        <w:t>en</w:t>
      </w:r>
      <w:r w:rsidRPr="008F01D2">
        <w:rPr>
          <w:rFonts w:ascii="Arial" w:eastAsia="Arial" w:hAnsi="Arial" w:cs="Arial"/>
        </w:rPr>
        <w:t>t.</w:t>
      </w:r>
      <w:r w:rsidRPr="008F01D2">
        <w:rPr>
          <w:rFonts w:ascii="Arial" w:eastAsia="Arial" w:hAnsi="Arial" w:cs="Arial"/>
          <w:spacing w:val="-2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unde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 xml:space="preserve">nd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C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ty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-1"/>
        </w:rPr>
        <w:t xml:space="preserve"> </w:t>
      </w:r>
      <w:r w:rsidR="008F01D2" w:rsidRPr="008F01D2">
        <w:rPr>
          <w:rFonts w:ascii="Arial" w:eastAsia="Arial" w:hAnsi="Arial" w:cs="Arial"/>
          <w:b/>
          <w:color w:val="FF0000"/>
        </w:rPr>
        <w:t>YOUR CITY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il</w:t>
      </w:r>
      <w:r w:rsidRPr="008F01D2">
        <w:rPr>
          <w:rFonts w:ascii="Arial" w:eastAsia="Arial" w:hAnsi="Arial" w:cs="Arial"/>
        </w:rPr>
        <w:t>l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rm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2"/>
        </w:rPr>
        <w:t xml:space="preserve"> </w:t>
      </w:r>
      <w:r w:rsidR="00A029FA">
        <w:rPr>
          <w:rFonts w:ascii="Arial" w:eastAsia="Arial" w:hAnsi="Arial" w:cs="Arial"/>
          <w:spacing w:val="1"/>
        </w:rPr>
        <w:t>through ICC</w:t>
      </w:r>
      <w:r w:rsidRPr="008F01D2">
        <w:rPr>
          <w:rFonts w:ascii="Arial" w:eastAsia="Arial" w:hAnsi="Arial" w:cs="Arial"/>
        </w:rPr>
        <w:t>.</w:t>
      </w:r>
    </w:p>
    <w:p w:rsidR="00BB0A01" w:rsidRDefault="00BB0A01">
      <w:pPr>
        <w:spacing w:before="5" w:line="200" w:lineRule="exact"/>
      </w:pPr>
    </w:p>
    <w:p w:rsidR="00BB0A01" w:rsidRPr="008F01D2" w:rsidRDefault="00BB0A01">
      <w:pPr>
        <w:ind w:left="140" w:right="87"/>
        <w:jc w:val="both"/>
        <w:rPr>
          <w:rFonts w:ascii="Arial" w:eastAsia="Arial" w:hAnsi="Arial" w:cs="Arial"/>
        </w:rPr>
      </w:pPr>
    </w:p>
    <w:p w:rsidR="00BB0A01" w:rsidRDefault="00BB0A01">
      <w:pPr>
        <w:spacing w:before="5" w:line="140" w:lineRule="exact"/>
      </w:pPr>
    </w:p>
    <w:p w:rsidR="008F01D2" w:rsidRPr="008F01D2" w:rsidRDefault="008F01D2">
      <w:pPr>
        <w:spacing w:before="5" w:line="140" w:lineRule="exact"/>
        <w:sectPr w:rsidR="008F01D2" w:rsidRPr="008F01D2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Pr="008F01D2" w:rsidRDefault="00151D6F">
      <w:pPr>
        <w:tabs>
          <w:tab w:val="left" w:pos="7240"/>
        </w:tabs>
        <w:spacing w:before="34" w:line="220" w:lineRule="exact"/>
        <w:ind w:left="104" w:right="-50"/>
        <w:rPr>
          <w:rFonts w:ascii="Arial" w:eastAsia="Arial" w:hAnsi="Arial" w:cs="Arial"/>
        </w:rPr>
      </w:pPr>
      <w:r w:rsidRPr="008F01D2"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 w:rsidRPr="008F01D2">
        <w:rPr>
          <w:rFonts w:ascii="Arial" w:eastAsia="Arial" w:hAnsi="Arial" w:cs="Arial"/>
          <w:spacing w:val="1"/>
          <w:w w:val="99"/>
          <w:position w:val="-1"/>
        </w:rPr>
        <w:t>i</w:t>
      </w:r>
      <w:r w:rsidRPr="008F01D2">
        <w:rPr>
          <w:rFonts w:ascii="Arial" w:eastAsia="Arial" w:hAnsi="Arial" w:cs="Arial"/>
          <w:w w:val="99"/>
          <w:position w:val="-1"/>
        </w:rPr>
        <w:t>gna</w:t>
      </w:r>
      <w:r w:rsidRPr="008F01D2">
        <w:rPr>
          <w:rFonts w:ascii="Arial" w:eastAsia="Arial" w:hAnsi="Arial" w:cs="Arial"/>
          <w:spacing w:val="2"/>
          <w:w w:val="99"/>
          <w:position w:val="-1"/>
        </w:rPr>
        <w:t>t</w:t>
      </w:r>
      <w:r w:rsidRPr="008F01D2">
        <w:rPr>
          <w:rFonts w:ascii="Arial" w:eastAsia="Arial" w:hAnsi="Arial" w:cs="Arial"/>
          <w:w w:val="99"/>
          <w:position w:val="-1"/>
        </w:rPr>
        <w:t>u</w:t>
      </w:r>
      <w:r w:rsidRPr="008F01D2">
        <w:rPr>
          <w:rFonts w:ascii="Arial" w:eastAsia="Arial" w:hAnsi="Arial" w:cs="Arial"/>
          <w:spacing w:val="1"/>
          <w:w w:val="99"/>
          <w:position w:val="-1"/>
        </w:rPr>
        <w:t>r</w:t>
      </w:r>
      <w:r w:rsidRPr="008F01D2">
        <w:rPr>
          <w:rFonts w:ascii="Arial" w:eastAsia="Arial" w:hAnsi="Arial" w:cs="Arial"/>
          <w:w w:val="99"/>
          <w:position w:val="-1"/>
        </w:rPr>
        <w:t>e:</w:t>
      </w:r>
      <w:r w:rsidRPr="008F01D2">
        <w:rPr>
          <w:rFonts w:ascii="Arial" w:eastAsia="Arial" w:hAnsi="Arial" w:cs="Arial"/>
          <w:spacing w:val="7"/>
          <w:position w:val="-1"/>
        </w:rPr>
        <w:t xml:space="preserve"> </w:t>
      </w:r>
      <w:r w:rsidRPr="008F01D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8F01D2"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Pr="008F01D2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 w:rsidRPr="008F01D2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256" w:space="264"/>
            <w:col w:w="3540"/>
          </w:cols>
        </w:sectPr>
      </w:pPr>
      <w:r w:rsidRPr="008F01D2">
        <w:br w:type="column"/>
      </w:r>
      <w:r w:rsidRPr="008F01D2">
        <w:rPr>
          <w:rFonts w:ascii="Arial" w:eastAsia="Arial" w:hAnsi="Arial" w:cs="Arial"/>
          <w:w w:val="99"/>
          <w:position w:val="-1"/>
        </w:rPr>
        <w:lastRenderedPageBreak/>
        <w:t>Date:</w:t>
      </w:r>
      <w:r w:rsidRPr="008F01D2">
        <w:rPr>
          <w:rFonts w:ascii="Arial" w:eastAsia="Arial" w:hAnsi="Arial" w:cs="Arial"/>
          <w:position w:val="-1"/>
        </w:rPr>
        <w:t xml:space="preserve">  </w:t>
      </w:r>
      <w:r w:rsidRPr="008F01D2">
        <w:rPr>
          <w:rFonts w:ascii="Arial" w:eastAsia="Arial" w:hAnsi="Arial" w:cs="Arial"/>
          <w:spacing w:val="-20"/>
          <w:position w:val="-1"/>
        </w:rPr>
        <w:t xml:space="preserve"> </w:t>
      </w:r>
      <w:r w:rsidRPr="008F01D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8F01D2"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spacing w:before="34"/>
        <w:ind w:left="4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EFFFF"/>
          <w:spacing w:val="1"/>
        </w:rPr>
        <w:lastRenderedPageBreak/>
        <w:t>FO</w:t>
      </w:r>
      <w:r>
        <w:rPr>
          <w:rFonts w:ascii="Arial" w:eastAsia="Arial" w:hAnsi="Arial" w:cs="Arial"/>
          <w:b/>
          <w:color w:val="FEFFFF"/>
        </w:rPr>
        <w:t>R</w:t>
      </w:r>
      <w:r>
        <w:rPr>
          <w:rFonts w:ascii="Arial" w:eastAsia="Arial" w:hAnsi="Arial" w:cs="Arial"/>
          <w:b/>
          <w:color w:val="FEFFFF"/>
          <w:spacing w:val="-4"/>
        </w:rPr>
        <w:t xml:space="preserve"> </w:t>
      </w:r>
      <w:r>
        <w:rPr>
          <w:rFonts w:ascii="Arial" w:eastAsia="Arial" w:hAnsi="Arial" w:cs="Arial"/>
          <w:b/>
          <w:color w:val="FEFFFF"/>
          <w:spacing w:val="1"/>
        </w:rPr>
        <w:t>OFF</w:t>
      </w:r>
      <w:r>
        <w:rPr>
          <w:rFonts w:ascii="Arial" w:eastAsia="Arial" w:hAnsi="Arial" w:cs="Arial"/>
          <w:b/>
          <w:color w:val="FEFFFF"/>
        </w:rPr>
        <w:t>ICE</w:t>
      </w:r>
      <w:r>
        <w:rPr>
          <w:rFonts w:ascii="Arial" w:eastAsia="Arial" w:hAnsi="Arial" w:cs="Arial"/>
          <w:b/>
          <w:color w:val="FEFFFF"/>
          <w:spacing w:val="-8"/>
        </w:rPr>
        <w:t xml:space="preserve"> </w:t>
      </w:r>
      <w:r>
        <w:rPr>
          <w:rFonts w:ascii="Arial" w:eastAsia="Arial" w:hAnsi="Arial" w:cs="Arial"/>
          <w:b/>
          <w:color w:val="FEFFFF"/>
        </w:rPr>
        <w:t>U</w:t>
      </w:r>
      <w:r>
        <w:rPr>
          <w:rFonts w:ascii="Arial" w:eastAsia="Arial" w:hAnsi="Arial" w:cs="Arial"/>
          <w:b/>
          <w:color w:val="FEFFFF"/>
          <w:spacing w:val="2"/>
        </w:rPr>
        <w:t>S</w:t>
      </w:r>
      <w:r>
        <w:rPr>
          <w:rFonts w:ascii="Arial" w:eastAsia="Arial" w:hAnsi="Arial" w:cs="Arial"/>
          <w:b/>
          <w:color w:val="FEFFFF"/>
        </w:rPr>
        <w:t>E</w:t>
      </w:r>
      <w:r>
        <w:rPr>
          <w:rFonts w:ascii="Arial" w:eastAsia="Arial" w:hAnsi="Arial" w:cs="Arial"/>
          <w:b/>
          <w:color w:val="FEFFFF"/>
          <w:spacing w:val="-5"/>
        </w:rPr>
        <w:t xml:space="preserve"> </w:t>
      </w:r>
      <w:r>
        <w:rPr>
          <w:rFonts w:ascii="Arial" w:eastAsia="Arial" w:hAnsi="Arial" w:cs="Arial"/>
          <w:b/>
          <w:color w:val="FEFFFF"/>
          <w:spacing w:val="1"/>
        </w:rPr>
        <w:t>O</w:t>
      </w:r>
      <w:r>
        <w:rPr>
          <w:rFonts w:ascii="Arial" w:eastAsia="Arial" w:hAnsi="Arial" w:cs="Arial"/>
          <w:b/>
          <w:color w:val="FEFFFF"/>
        </w:rPr>
        <w:t>N</w:t>
      </w:r>
      <w:r>
        <w:rPr>
          <w:rFonts w:ascii="Arial" w:eastAsia="Arial" w:hAnsi="Arial" w:cs="Arial"/>
          <w:b/>
          <w:color w:val="FEFFFF"/>
          <w:spacing w:val="1"/>
        </w:rPr>
        <w:t>L</w:t>
      </w:r>
      <w:r>
        <w:rPr>
          <w:rFonts w:ascii="Arial" w:eastAsia="Arial" w:hAnsi="Arial" w:cs="Arial"/>
          <w:b/>
          <w:color w:val="FEFFFF"/>
        </w:rPr>
        <w:t>Y</w:t>
      </w:r>
    </w:p>
    <w:p w:rsidR="00BB0A01" w:rsidRDefault="00151D6F">
      <w:pPr>
        <w:tabs>
          <w:tab w:val="left" w:pos="7140"/>
        </w:tabs>
        <w:spacing w:before="91" w:line="220" w:lineRule="exact"/>
        <w:ind w:left="2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4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 w:rsidR="00A029FA">
        <w:rPr>
          <w:rFonts w:ascii="Arial" w:eastAsia="Arial" w:hAnsi="Arial" w:cs="Arial"/>
          <w:spacing w:val="3"/>
          <w:w w:val="99"/>
          <w:position w:val="-1"/>
        </w:rPr>
        <w:t>Inspector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Reg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spacing w:before="5" w:line="140" w:lineRule="exact"/>
        <w:rPr>
          <w:sz w:val="15"/>
          <w:szCs w:val="15"/>
        </w:rPr>
      </w:pPr>
      <w:r>
        <w:br w:type="column"/>
      </w:r>
    </w:p>
    <w:p w:rsidR="00BB0A01" w:rsidRDefault="00BB0A01">
      <w:pPr>
        <w:spacing w:line="200" w:lineRule="exact"/>
      </w:pPr>
    </w:p>
    <w:p w:rsidR="00BB0A01" w:rsidRDefault="00961D58">
      <w:pPr>
        <w:tabs>
          <w:tab w:val="left" w:pos="3560"/>
        </w:tabs>
        <w:spacing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147" w:space="176"/>
            <w:col w:w="3737"/>
          </w:cols>
        </w:sectPr>
      </w:pPr>
      <w:r w:rsidRPr="00961D58">
        <w:pict>
          <v:group id="_x0000_s1026" style="position:absolute;margin-left:36pt;margin-top:23.5pt;width:540.75pt;height:.1pt;z-index:-251654144;mso-position-horizontal-relative:page" coordorigin="720,470" coordsize="10815,2">
            <v:shape id="_x0000_s1027" style="position:absolute;left:720;top:470;width:10815;height:2" coordorigin="720,470" coordsize="10815,2" path="m720,470r10815,2e" filled="f" strokecolor="#612322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spacing w:val="-1"/>
          <w:w w:val="99"/>
          <w:position w:val="-1"/>
        </w:rPr>
        <w:t>E</w:t>
      </w:r>
      <w:r w:rsidR="00151D6F">
        <w:rPr>
          <w:rFonts w:ascii="Arial" w:eastAsia="Arial" w:hAnsi="Arial" w:cs="Arial"/>
          <w:spacing w:val="1"/>
          <w:w w:val="99"/>
          <w:position w:val="-1"/>
        </w:rPr>
        <w:t>x</w:t>
      </w:r>
      <w:r w:rsidR="00151D6F">
        <w:rPr>
          <w:rFonts w:ascii="Arial" w:eastAsia="Arial" w:hAnsi="Arial" w:cs="Arial"/>
          <w:w w:val="99"/>
          <w:position w:val="-1"/>
        </w:rPr>
        <w:t>p</w:t>
      </w:r>
      <w:r w:rsidR="00151D6F">
        <w:rPr>
          <w:rFonts w:ascii="Arial" w:eastAsia="Arial" w:hAnsi="Arial" w:cs="Arial"/>
          <w:spacing w:val="-1"/>
          <w:w w:val="99"/>
          <w:position w:val="-1"/>
        </w:rPr>
        <w:t>i</w:t>
      </w:r>
      <w:r w:rsidR="00151D6F">
        <w:rPr>
          <w:rFonts w:ascii="Arial" w:eastAsia="Arial" w:hAnsi="Arial" w:cs="Arial"/>
          <w:spacing w:val="1"/>
          <w:w w:val="99"/>
          <w:position w:val="-1"/>
        </w:rPr>
        <w:t>r</w:t>
      </w:r>
      <w:r w:rsidR="00151D6F">
        <w:rPr>
          <w:rFonts w:ascii="Arial" w:eastAsia="Arial" w:hAnsi="Arial" w:cs="Arial"/>
          <w:w w:val="99"/>
          <w:position w:val="-1"/>
        </w:rPr>
        <w:t>a</w:t>
      </w:r>
      <w:r w:rsidR="00151D6F">
        <w:rPr>
          <w:rFonts w:ascii="Arial" w:eastAsia="Arial" w:hAnsi="Arial" w:cs="Arial"/>
          <w:spacing w:val="2"/>
          <w:w w:val="99"/>
          <w:position w:val="-1"/>
        </w:rPr>
        <w:t>t</w:t>
      </w:r>
      <w:r w:rsidR="00151D6F">
        <w:rPr>
          <w:rFonts w:ascii="Arial" w:eastAsia="Arial" w:hAnsi="Arial" w:cs="Arial"/>
          <w:spacing w:val="-1"/>
          <w:w w:val="99"/>
          <w:position w:val="-1"/>
        </w:rPr>
        <w:t>i</w:t>
      </w:r>
      <w:r w:rsidR="00151D6F">
        <w:rPr>
          <w:rFonts w:ascii="Arial" w:eastAsia="Arial" w:hAnsi="Arial" w:cs="Arial"/>
          <w:spacing w:val="2"/>
          <w:w w:val="99"/>
          <w:position w:val="-1"/>
        </w:rPr>
        <w:t>o</w:t>
      </w:r>
      <w:r w:rsidR="00151D6F">
        <w:rPr>
          <w:rFonts w:ascii="Arial" w:eastAsia="Arial" w:hAnsi="Arial" w:cs="Arial"/>
          <w:w w:val="99"/>
          <w:position w:val="-1"/>
        </w:rPr>
        <w:t>n</w:t>
      </w:r>
      <w:r w:rsidR="00151D6F">
        <w:rPr>
          <w:rFonts w:ascii="Arial" w:eastAsia="Arial" w:hAnsi="Arial" w:cs="Arial"/>
          <w:spacing w:val="-1"/>
          <w:position w:val="-1"/>
        </w:rPr>
        <w:t xml:space="preserve"> </w:t>
      </w:r>
      <w:r w:rsidR="00151D6F">
        <w:rPr>
          <w:rFonts w:ascii="Arial" w:eastAsia="Arial" w:hAnsi="Arial" w:cs="Arial"/>
          <w:w w:val="99"/>
          <w:position w:val="-1"/>
        </w:rPr>
        <w:t>Da</w:t>
      </w:r>
      <w:r w:rsidR="00151D6F">
        <w:rPr>
          <w:rFonts w:ascii="Arial" w:eastAsia="Arial" w:hAnsi="Arial" w:cs="Arial"/>
          <w:spacing w:val="2"/>
          <w:w w:val="99"/>
          <w:position w:val="-1"/>
        </w:rPr>
        <w:t>t</w:t>
      </w:r>
      <w:r w:rsidR="00151D6F">
        <w:rPr>
          <w:rFonts w:ascii="Arial" w:eastAsia="Arial" w:hAnsi="Arial" w:cs="Arial"/>
          <w:w w:val="99"/>
          <w:position w:val="-1"/>
        </w:rPr>
        <w:t>e:</w:t>
      </w:r>
      <w:r w:rsidR="00151D6F">
        <w:rPr>
          <w:rFonts w:ascii="Arial" w:eastAsia="Arial" w:hAnsi="Arial" w:cs="Arial"/>
          <w:spacing w:val="5"/>
          <w:position w:val="-1"/>
        </w:rPr>
        <w:t xml:space="preserve"> </w:t>
      </w:r>
      <w:r w:rsidR="00151D6F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51D6F">
        <w:rPr>
          <w:rFonts w:ascii="Arial" w:eastAsia="Arial" w:hAnsi="Arial" w:cs="Arial"/>
          <w:position w:val="-1"/>
          <w:u w:val="single" w:color="000000"/>
        </w:rPr>
        <w:tab/>
      </w:r>
    </w:p>
    <w:p w:rsidR="008F01D2" w:rsidRDefault="008F01D2">
      <w:pPr>
        <w:spacing w:before="37"/>
        <w:ind w:left="140"/>
        <w:rPr>
          <w:sz w:val="28"/>
          <w:szCs w:val="28"/>
        </w:rPr>
      </w:pPr>
    </w:p>
    <w:p w:rsidR="008F01D2" w:rsidRPr="008F01D2" w:rsidRDefault="008F01D2">
      <w:pPr>
        <w:spacing w:before="37"/>
        <w:ind w:left="14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FOR OFFICE USE ONLY SECTION IF NEEDED</w:t>
      </w:r>
    </w:p>
    <w:sectPr w:rsidR="008F01D2" w:rsidRPr="008F01D2" w:rsidSect="00BB0A01">
      <w:type w:val="continuous"/>
      <w:pgSz w:w="12240" w:h="15840"/>
      <w:pgMar w:top="50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33"/>
    <w:multiLevelType w:val="multilevel"/>
    <w:tmpl w:val="114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B0A01"/>
    <w:rsid w:val="00151D6F"/>
    <w:rsid w:val="0025032C"/>
    <w:rsid w:val="008F01D2"/>
    <w:rsid w:val="00961D58"/>
    <w:rsid w:val="00A029FA"/>
    <w:rsid w:val="00AD49C2"/>
    <w:rsid w:val="00BB0A01"/>
    <w:rsid w:val="00BD3FF1"/>
    <w:rsid w:val="00CE5941"/>
    <w:rsid w:val="00EB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Vandever</dc:creator>
  <cp:lastModifiedBy>jvandever</cp:lastModifiedBy>
  <cp:revision>2</cp:revision>
  <dcterms:created xsi:type="dcterms:W3CDTF">2016-01-06T22:24:00Z</dcterms:created>
  <dcterms:modified xsi:type="dcterms:W3CDTF">2016-01-06T22:24:00Z</dcterms:modified>
</cp:coreProperties>
</file>